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0423" w:rsidRDefault="00C00423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Data przyjęcia wniosku:  </w:t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 xml:space="preserve">   Podpis przyjmującego:</w:t>
      </w:r>
    </w:p>
    <w:p w:rsidR="00C00423" w:rsidRDefault="00C00423">
      <w:pPr>
        <w:rPr>
          <w:b/>
          <w:sz w:val="18"/>
          <w:szCs w:val="18"/>
        </w:rPr>
      </w:pPr>
    </w:p>
    <w:p w:rsidR="00C00423" w:rsidRDefault="00BE119A">
      <w:pPr>
        <w:rPr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5pt;margin-top:-3.1pt;width:229.9pt;height:13.5pt;z-index:251657728;mso-wrap-distance-left:7.05pt;mso-wrap-distance-right:7.05pt;mso-position-horizontal-relative:page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580"/>
                  </w:tblGrid>
                  <w:tr w:rsidR="00C00423">
                    <w:trPr>
                      <w:trHeight w:val="262"/>
                    </w:trPr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00423" w:rsidRDefault="00C00423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00423" w:rsidRDefault="00C00423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00423" w:rsidRDefault="00C0042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00423" w:rsidRDefault="00C00423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00423" w:rsidRDefault="00C00423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00423" w:rsidRDefault="00C00423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00423" w:rsidRDefault="00C00423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00423" w:rsidRDefault="00C00423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00423" w:rsidRDefault="00870BF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00423" w:rsidRDefault="00BE119A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C00423" w:rsidRDefault="00C00423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C00423">
        <w:rPr>
          <w:b/>
          <w:sz w:val="18"/>
          <w:szCs w:val="18"/>
        </w:rPr>
        <w:t xml:space="preserve">                            </w:t>
      </w:r>
      <w:r w:rsidR="00C00423">
        <w:rPr>
          <w:sz w:val="18"/>
          <w:szCs w:val="18"/>
        </w:rPr>
        <w:t>…………………..………………………..</w:t>
      </w:r>
    </w:p>
    <w:p w:rsidR="00C00423" w:rsidRDefault="00C00423">
      <w:pPr>
        <w:pStyle w:val="Tytu"/>
        <w:rPr>
          <w:rFonts w:ascii="Times New Roman" w:hAnsi="Times New Roman" w:cs="Times New Roman"/>
          <w:sz w:val="18"/>
          <w:szCs w:val="18"/>
        </w:rPr>
      </w:pPr>
    </w:p>
    <w:p w:rsidR="00C00423" w:rsidRDefault="00C00423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 o przyjęcie dziecka</w:t>
      </w:r>
    </w:p>
    <w:p w:rsidR="00C1017A" w:rsidRDefault="0087013C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 oddziału przedszkolnego przy Publicznej Szkole Podstawowej nr 5</w:t>
      </w:r>
      <w:r w:rsidR="00C10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423" w:rsidRDefault="002C181E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im. </w:t>
      </w:r>
      <w:r w:rsidR="0087013C">
        <w:rPr>
          <w:rFonts w:ascii="Times New Roman" w:hAnsi="Times New Roman" w:cs="Times New Roman"/>
          <w:sz w:val="28"/>
          <w:szCs w:val="28"/>
        </w:rPr>
        <w:t>Mikołaja Kopernika</w:t>
      </w:r>
      <w:r w:rsidR="00C00423">
        <w:rPr>
          <w:rFonts w:ascii="Times New Roman" w:hAnsi="Times New Roman" w:cs="Times New Roman"/>
          <w:sz w:val="28"/>
          <w:szCs w:val="28"/>
        </w:rPr>
        <w:t xml:space="preserve"> w Radomsku</w:t>
      </w:r>
    </w:p>
    <w:p w:rsidR="00C00423" w:rsidRDefault="00BE119A">
      <w:pPr>
        <w:pStyle w:val="Tytu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rok szkolny 2021</w:t>
      </w:r>
      <w:r w:rsidR="008D6B99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C00423" w:rsidRDefault="00C00423">
      <w:pPr>
        <w:pStyle w:val="Tytu"/>
        <w:ind w:left="-720" w:right="-51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-672" w:type="dxa"/>
        <w:tblLayout w:type="fixed"/>
        <w:tblLook w:val="0000" w:firstRow="0" w:lastRow="0" w:firstColumn="0" w:lastColumn="0" w:noHBand="0" w:noVBand="0"/>
      </w:tblPr>
      <w:tblGrid>
        <w:gridCol w:w="1481"/>
        <w:gridCol w:w="979"/>
        <w:gridCol w:w="631"/>
        <w:gridCol w:w="631"/>
        <w:gridCol w:w="631"/>
        <w:gridCol w:w="631"/>
        <w:gridCol w:w="631"/>
        <w:gridCol w:w="85"/>
        <w:gridCol w:w="546"/>
        <w:gridCol w:w="22"/>
        <w:gridCol w:w="685"/>
        <w:gridCol w:w="707"/>
        <w:gridCol w:w="707"/>
        <w:gridCol w:w="850"/>
        <w:gridCol w:w="940"/>
        <w:gridCol w:w="6"/>
      </w:tblGrid>
      <w:tr w:rsidR="00C00423">
        <w:trPr>
          <w:trHeight w:val="340"/>
        </w:trPr>
        <w:tc>
          <w:tcPr>
            <w:tcW w:w="101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jc w:val="center"/>
            </w:pPr>
            <w:r>
              <w:rPr>
                <w:b/>
                <w:bCs/>
              </w:rPr>
              <w:t>I. DANE OSOBOWE DZIECKA</w:t>
            </w:r>
            <w:r>
              <w:rPr>
                <w:i/>
              </w:rPr>
              <w:t xml:space="preserve"> (dane wypełnić DRUKOWANYMI LITERAMI)</w:t>
            </w:r>
          </w:p>
        </w:tc>
      </w:tr>
      <w:tr w:rsidR="00C00423">
        <w:trPr>
          <w:gridAfter w:val="1"/>
          <w:wAfter w:w="6" w:type="dxa"/>
          <w:trHeight w:val="34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ind w:right="638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nazwisk</w:t>
            </w:r>
            <w:r>
              <w:rPr>
                <w:sz w:val="18"/>
                <w:szCs w:val="18"/>
              </w:rPr>
              <w:t>o kandydata</w:t>
            </w:r>
          </w:p>
        </w:tc>
        <w:tc>
          <w:tcPr>
            <w:tcW w:w="76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gridAfter w:val="1"/>
          <w:wAfter w:w="6" w:type="dxa"/>
          <w:trHeight w:val="34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imię kandydata</w:t>
            </w:r>
          </w:p>
        </w:tc>
        <w:tc>
          <w:tcPr>
            <w:tcW w:w="76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gridAfter w:val="1"/>
          <w:wAfter w:w="6" w:type="dxa"/>
          <w:trHeight w:val="34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urodzenia</w:t>
            </w:r>
          </w:p>
        </w:tc>
        <w:tc>
          <w:tcPr>
            <w:tcW w:w="76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gridAfter w:val="1"/>
          <w:wAfter w:w="6" w:type="dxa"/>
          <w:trHeight w:val="34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PESEL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gridAfter w:val="1"/>
          <w:wAfter w:w="6" w:type="dxa"/>
          <w:trHeight w:val="34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eria i numer paszportu</w:t>
            </w:r>
          </w:p>
          <w:p w:rsidR="00C00423" w:rsidRDefault="00C00423">
            <w:pPr>
              <w:autoSpaceDE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braku nr PESEL) lub inny dokument</w:t>
            </w:r>
          </w:p>
        </w:tc>
        <w:tc>
          <w:tcPr>
            <w:tcW w:w="76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trHeight w:val="340"/>
        </w:trPr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zamieszkania kandydata </w:t>
            </w:r>
          </w:p>
        </w:tc>
        <w:tc>
          <w:tcPr>
            <w:tcW w:w="7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trHeight w:val="340"/>
        </w:trPr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gridAfter w:val="1"/>
          <w:wAfter w:w="6" w:type="dxa"/>
          <w:trHeight w:val="340"/>
        </w:trPr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zameldowania kandydata</w:t>
            </w:r>
            <w:r w:rsidR="001A29C9">
              <w:rPr>
                <w:sz w:val="18"/>
                <w:szCs w:val="18"/>
              </w:rPr>
              <w:t xml:space="preserve"> (dotyczy tylko dzieci 6-letnich)</w:t>
            </w:r>
          </w:p>
        </w:tc>
        <w:tc>
          <w:tcPr>
            <w:tcW w:w="76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00423">
        <w:trPr>
          <w:gridAfter w:val="1"/>
          <w:wAfter w:w="6" w:type="dxa"/>
          <w:trHeight w:val="340"/>
        </w:trPr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00423">
        <w:trPr>
          <w:trHeight w:val="283"/>
        </w:trPr>
        <w:tc>
          <w:tcPr>
            <w:tcW w:w="101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 w:rsidP="008D6B99">
            <w:pPr>
              <w:tabs>
                <w:tab w:val="left" w:pos="540"/>
                <w:tab w:val="left" w:pos="6480"/>
              </w:tabs>
              <w:autoSpaceDE w:val="0"/>
              <w:ind w:left="540"/>
              <w:jc w:val="center"/>
            </w:pPr>
            <w:r>
              <w:rPr>
                <w:b/>
              </w:rPr>
              <w:t xml:space="preserve">II. </w:t>
            </w:r>
            <w:r w:rsidR="008D6B99">
              <w:rPr>
                <w:b/>
                <w:bCs/>
              </w:rPr>
              <w:t xml:space="preserve">DANE OSOBOWE RODZICÓW </w:t>
            </w:r>
          </w:p>
        </w:tc>
      </w:tr>
      <w:tr w:rsidR="00C00423">
        <w:trPr>
          <w:gridAfter w:val="1"/>
          <w:wAfter w:w="6" w:type="dxa"/>
          <w:trHeight w:val="283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8D6B99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Matka </w:t>
            </w:r>
          </w:p>
        </w:tc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8D6B99">
            <w:pPr>
              <w:autoSpaceDE w:val="0"/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Ojciec </w:t>
            </w:r>
          </w:p>
        </w:tc>
      </w:tr>
      <w:tr w:rsidR="00C00423">
        <w:trPr>
          <w:gridAfter w:val="1"/>
          <w:wAfter w:w="6" w:type="dxa"/>
          <w:trHeight w:val="283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imię </w:t>
            </w:r>
          </w:p>
        </w:tc>
        <w:tc>
          <w:tcPr>
            <w:tcW w:w="3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gridAfter w:val="1"/>
          <w:wAfter w:w="6" w:type="dxa"/>
          <w:trHeight w:val="283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nazwisko</w:t>
            </w:r>
          </w:p>
        </w:tc>
        <w:tc>
          <w:tcPr>
            <w:tcW w:w="3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trHeight w:val="283"/>
        </w:trPr>
        <w:tc>
          <w:tcPr>
            <w:tcW w:w="101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Adres zamieszkani</w:t>
            </w:r>
            <w:r w:rsidR="008D6B99">
              <w:rPr>
                <w:b/>
                <w:bCs/>
                <w:sz w:val="18"/>
                <w:szCs w:val="18"/>
              </w:rPr>
              <w:t xml:space="preserve">a rodziców </w:t>
            </w:r>
          </w:p>
        </w:tc>
      </w:tr>
      <w:tr w:rsidR="00C00423">
        <w:trPr>
          <w:gridAfter w:val="1"/>
          <w:wAfter w:w="6" w:type="dxa"/>
          <w:trHeight w:val="283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miejscowość z kodem</w:t>
            </w:r>
          </w:p>
        </w:tc>
        <w:tc>
          <w:tcPr>
            <w:tcW w:w="3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gridAfter w:val="1"/>
          <w:wAfter w:w="6" w:type="dxa"/>
          <w:trHeight w:val="283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3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gridAfter w:val="1"/>
          <w:wAfter w:w="6" w:type="dxa"/>
          <w:trHeight w:val="283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9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Dane kontaktowe</w:t>
            </w:r>
          </w:p>
        </w:tc>
      </w:tr>
      <w:tr w:rsidR="00C00423">
        <w:trPr>
          <w:gridAfter w:val="1"/>
          <w:wAfter w:w="6" w:type="dxa"/>
          <w:trHeight w:val="283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adres poczty elektronicznej</w:t>
            </w:r>
          </w:p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(o ile posiadają)</w:t>
            </w:r>
          </w:p>
        </w:tc>
        <w:tc>
          <w:tcPr>
            <w:tcW w:w="3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gridAfter w:val="1"/>
          <w:wAfter w:w="6" w:type="dxa"/>
          <w:trHeight w:val="283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Numery telefonów rodziców kandydata</w:t>
            </w:r>
          </w:p>
        </w:tc>
        <w:tc>
          <w:tcPr>
            <w:tcW w:w="3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trHeight w:val="1357"/>
        </w:trPr>
        <w:tc>
          <w:tcPr>
            <w:tcW w:w="101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III. PREFEROWANE PRZEDSZKOLA / ODDZIAŁY PRZEDSZKOLNE </w:t>
            </w:r>
          </w:p>
          <w:p w:rsidR="00C00423" w:rsidRDefault="00C00423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w przypadku złożenia wniosku do innych placówek (maksymalnie trzy placówki z uwzględnieniem danego przedszkola/oddziału przedszkolnego) należy wpisać numery przedszkoli/szkół, do których złożono wnioski w kolejności od najbardziej do najmniej preferowanego.</w:t>
            </w:r>
          </w:p>
          <w:p w:rsidR="00C00423" w:rsidRDefault="00C00423">
            <w:pPr>
              <w:autoSpaceDE w:val="0"/>
              <w:jc w:val="center"/>
            </w:pPr>
            <w:r>
              <w:rPr>
                <w:b/>
                <w:sz w:val="20"/>
                <w:szCs w:val="20"/>
              </w:rPr>
              <w:t>WE WSZYSTKICH ZŁOŻONYCH WNIOSKACH KOLEJNOŚĆ PREFEROWANYCH PRZEDSZKOLI LUB ODDZIAŁÓW PRZEDSZKOLNYCH W PUBLICZNEJ SZKOLE PODSTAWOWEJ MUSI BYĆ TAKA SAMA</w:t>
            </w:r>
          </w:p>
        </w:tc>
      </w:tr>
      <w:tr w:rsidR="00C00423">
        <w:trPr>
          <w:trHeight w:val="45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  <w:rPr>
                <w:rFonts w:ascii="Times New Roman" w:hAnsi="Times New Roman" w:cs="Times New Roman"/>
                <w:b w:val="0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Pierwszy wybór</w:t>
            </w:r>
          </w:p>
        </w:tc>
        <w:tc>
          <w:tcPr>
            <w:tcW w:w="86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Publiczne Przedszkole nr …....... / Publiczna Szkoła Podstawowa nr. ….......             ulica</w:t>
            </w:r>
          </w:p>
        </w:tc>
      </w:tr>
      <w:tr w:rsidR="00C00423">
        <w:trPr>
          <w:trHeight w:val="45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  <w:rPr>
                <w:rFonts w:ascii="Times New Roman" w:hAnsi="Times New Roman" w:cs="Times New Roman"/>
                <w:b w:val="0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Drugi wybór</w:t>
            </w:r>
          </w:p>
        </w:tc>
        <w:tc>
          <w:tcPr>
            <w:tcW w:w="86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Publiczne Przedszkole nr …....... / Publiczna Szkoła Podstawowa nr. ….......             ulica</w:t>
            </w:r>
          </w:p>
        </w:tc>
      </w:tr>
      <w:tr w:rsidR="00C00423">
        <w:trPr>
          <w:trHeight w:val="45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  <w:rPr>
                <w:rFonts w:ascii="Times New Roman" w:hAnsi="Times New Roman" w:cs="Times New Roman"/>
                <w:b w:val="0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Trzeci wybór</w:t>
            </w:r>
          </w:p>
        </w:tc>
        <w:tc>
          <w:tcPr>
            <w:tcW w:w="86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Publiczne Przedszkole nr …....... / Publiczna Szkoła Podstawowa nr. ….......             ulica</w:t>
            </w:r>
          </w:p>
        </w:tc>
      </w:tr>
      <w:tr w:rsidR="00C00423">
        <w:trPr>
          <w:trHeight w:val="444"/>
        </w:trPr>
        <w:tc>
          <w:tcPr>
            <w:tcW w:w="101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jc w:val="center"/>
            </w:pPr>
            <w:r>
              <w:rPr>
                <w:b/>
                <w:sz w:val="18"/>
                <w:szCs w:val="18"/>
              </w:rPr>
              <w:t>IV. DANE DOTYCZĄCE POBYTU DZIECKA W PRZEDSZKOLU / ODDZIALE PRZEDSZKOLNYM</w:t>
            </w:r>
          </w:p>
        </w:tc>
      </w:tr>
      <w:tr w:rsidR="00C00423">
        <w:trPr>
          <w:trHeight w:val="484"/>
        </w:trPr>
        <w:tc>
          <w:tcPr>
            <w:tcW w:w="101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Podstawa programowa  realizowana jest od godz. ….....</w:t>
            </w:r>
            <w:r>
              <w:rPr>
                <w:rFonts w:ascii="Times New Roman" w:hAnsi="Times New Roman" w:cs="Times New Roman"/>
                <w:szCs w:val="18"/>
                <w:u w:val="none"/>
              </w:rPr>
              <w:t>7:00..</w:t>
            </w: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.... do godz. ….</w:t>
            </w:r>
            <w:r>
              <w:rPr>
                <w:rFonts w:ascii="Times New Roman" w:hAnsi="Times New Roman" w:cs="Times New Roman"/>
                <w:szCs w:val="18"/>
                <w:u w:val="none"/>
              </w:rPr>
              <w:t>12:00..</w:t>
            </w: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.........</w:t>
            </w:r>
          </w:p>
        </w:tc>
      </w:tr>
      <w:tr w:rsidR="00C00423">
        <w:trPr>
          <w:trHeight w:val="439"/>
        </w:trPr>
        <w:tc>
          <w:tcPr>
            <w:tcW w:w="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  <w:rPr>
                <w:rFonts w:ascii="Times New Roman" w:hAnsi="Times New Roman" w:cs="Times New Roman"/>
                <w:b w:val="0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 xml:space="preserve">Deklarowany pobyt dziecka w przedszkolu / oddziale przedszkolnym </w:t>
            </w:r>
          </w:p>
        </w:tc>
        <w:tc>
          <w:tcPr>
            <w:tcW w:w="4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od godz. …............ do godz. …............</w:t>
            </w:r>
          </w:p>
        </w:tc>
      </w:tr>
      <w:tr w:rsidR="00C00423">
        <w:trPr>
          <w:trHeight w:val="439"/>
        </w:trPr>
        <w:tc>
          <w:tcPr>
            <w:tcW w:w="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Liczba godzin ponad podstawę programową.:</w:t>
            </w:r>
          </w:p>
        </w:tc>
        <w:tc>
          <w:tcPr>
            <w:tcW w:w="4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</w:pPr>
            <w:r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>…...............................................................</w:t>
            </w:r>
          </w:p>
        </w:tc>
      </w:tr>
      <w:tr w:rsidR="00C00423">
        <w:trPr>
          <w:trHeight w:val="439"/>
        </w:trPr>
        <w:tc>
          <w:tcPr>
            <w:tcW w:w="1016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</w:pPr>
            <w:r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 xml:space="preserve">Deklarowane posiłki:  ILOŚĆ ….....................  </w:t>
            </w:r>
            <w:r>
              <w:rPr>
                <w:rStyle w:val="Znakiprzypiswdolnych"/>
                <w:rFonts w:ascii="Times New Roman" w:eastAsia="Arial" w:hAnsi="Times New Roman" w:cs="Times New Roman"/>
                <w:b w:val="0"/>
                <w:bCs w:val="0"/>
                <w:color w:val="000000"/>
                <w:szCs w:val="18"/>
                <w:u w:val="none"/>
                <w:vertAlign w:val="baseline"/>
              </w:rPr>
              <w:t xml:space="preserve"> </w:t>
            </w:r>
            <w:r>
              <w:rPr>
                <w:rStyle w:val="Znakiprzypiswdolnych"/>
                <w:rFonts w:ascii="Times New Roman" w:eastAsia="Arial" w:hAnsi="Times New Roman" w:cs="Times New Roman"/>
                <w:b w:val="0"/>
                <w:bCs w:val="0"/>
                <w:color w:val="000000"/>
                <w:szCs w:val="18"/>
                <w:u w:val="none"/>
                <w:vertAlign w:val="baseline"/>
              </w:rPr>
              <w:t xml:space="preserve"> </w:t>
            </w:r>
            <w:r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 xml:space="preserve">śniadanie          </w:t>
            </w:r>
            <w:r>
              <w:rPr>
                <w:rStyle w:val="Znakiprzypiswdolnych"/>
                <w:rFonts w:ascii="Times New Roman" w:eastAsia="Arial" w:hAnsi="Times New Roman" w:cs="Times New Roman"/>
                <w:b w:val="0"/>
                <w:bCs w:val="0"/>
                <w:color w:val="000000"/>
                <w:szCs w:val="18"/>
                <w:u w:val="none"/>
                <w:vertAlign w:val="baseline"/>
              </w:rPr>
              <w:t xml:space="preserve"> </w:t>
            </w:r>
            <w:r>
              <w:rPr>
                <w:rStyle w:val="Znakiprzypiswdolnych"/>
                <w:rFonts w:ascii="Times New Roman" w:eastAsia="Arial" w:hAnsi="Times New Roman" w:cs="Times New Roman"/>
                <w:b w:val="0"/>
                <w:bCs w:val="0"/>
                <w:color w:val="000000"/>
                <w:szCs w:val="18"/>
                <w:u w:val="none"/>
                <w:vertAlign w:val="baseline"/>
              </w:rPr>
              <w:t xml:space="preserve"> </w:t>
            </w:r>
            <w:r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 xml:space="preserve">obiad           </w:t>
            </w:r>
            <w:r>
              <w:rPr>
                <w:rStyle w:val="Znakiprzypiswdolnych"/>
                <w:rFonts w:ascii="Times New Roman" w:eastAsia="Arial" w:hAnsi="Times New Roman" w:cs="Times New Roman"/>
                <w:b w:val="0"/>
                <w:bCs w:val="0"/>
                <w:color w:val="000000"/>
                <w:szCs w:val="18"/>
                <w:u w:val="none"/>
                <w:vertAlign w:val="baseline"/>
              </w:rPr>
              <w:t xml:space="preserve"> </w:t>
            </w:r>
            <w:r>
              <w:rPr>
                <w:rStyle w:val="Znakiprzypiswdolnych"/>
                <w:rFonts w:ascii="Times New Roman" w:eastAsia="Arial" w:hAnsi="Times New Roman" w:cs="Times New Roman"/>
                <w:b w:val="0"/>
                <w:bCs w:val="0"/>
                <w:color w:val="000000"/>
                <w:szCs w:val="18"/>
                <w:u w:val="none"/>
                <w:vertAlign w:val="baseline"/>
              </w:rPr>
              <w:t xml:space="preserve"> </w:t>
            </w:r>
            <w:r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>podwieczorek</w:t>
            </w:r>
          </w:p>
        </w:tc>
      </w:tr>
    </w:tbl>
    <w:p w:rsidR="00C00423" w:rsidRDefault="00C00423">
      <w:pPr>
        <w:pageBreakBefore/>
        <w:rPr>
          <w:sz w:val="18"/>
          <w:szCs w:val="18"/>
        </w:rPr>
      </w:pPr>
    </w:p>
    <w:tbl>
      <w:tblPr>
        <w:tblW w:w="0" w:type="auto"/>
        <w:tblInd w:w="-672" w:type="dxa"/>
        <w:tblLayout w:type="fixed"/>
        <w:tblLook w:val="0000" w:firstRow="0" w:lastRow="0" w:firstColumn="0" w:lastColumn="0" w:noHBand="0" w:noVBand="0"/>
      </w:tblPr>
      <w:tblGrid>
        <w:gridCol w:w="1500"/>
        <w:gridCol w:w="3825"/>
        <w:gridCol w:w="2389"/>
        <w:gridCol w:w="2916"/>
        <w:gridCol w:w="41"/>
        <w:gridCol w:w="40"/>
        <w:gridCol w:w="40"/>
        <w:gridCol w:w="30"/>
      </w:tblGrid>
      <w:tr w:rsidR="00C00423">
        <w:trPr>
          <w:trHeight w:val="439"/>
        </w:trPr>
        <w:tc>
          <w:tcPr>
            <w:tcW w:w="10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ind w:left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</w:rPr>
              <w:t>V. INNE INFORMACJE I DANE O DZIECKU</w:t>
            </w:r>
          </w:p>
          <w:p w:rsidR="00C00423" w:rsidRDefault="00C00423">
            <w:pPr>
              <w:spacing w:line="200" w:lineRule="atLeast"/>
              <w:jc w:val="both"/>
            </w:pPr>
            <w:r>
              <w:rPr>
                <w:color w:val="000000"/>
                <w:sz w:val="18"/>
                <w:szCs w:val="18"/>
              </w:rPr>
              <w:t>Zgodnie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ustawą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1</w:t>
            </w:r>
            <w:r w:rsidR="008D6B99">
              <w:rPr>
                <w:color w:val="000000"/>
                <w:sz w:val="18"/>
                <w:szCs w:val="18"/>
              </w:rPr>
              <w:t>4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grudnia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2016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Prawo Oświatowe </w:t>
            </w:r>
            <w:r>
              <w:rPr>
                <w:color w:val="000000"/>
                <w:sz w:val="18"/>
                <w:szCs w:val="18"/>
              </w:rPr>
              <w:t>(Dz.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2017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r.,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poz.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59</w:t>
            </w:r>
            <w:r w:rsidR="008D6B99">
              <w:rPr>
                <w:rFonts w:eastAsia="Arial"/>
                <w:color w:val="000000"/>
                <w:sz w:val="18"/>
                <w:szCs w:val="18"/>
              </w:rPr>
              <w:t xml:space="preserve"> ze zm.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pierwszej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kolejności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przedszkola/oddziału przedszkolnego zorganizowanego w publicznej szkole podstawowe w Radomsku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przyjmowane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są </w:t>
            </w:r>
            <w:r>
              <w:rPr>
                <w:b/>
                <w:bCs/>
                <w:color w:val="000000"/>
                <w:sz w:val="18"/>
                <w:szCs w:val="18"/>
              </w:rPr>
              <w:t>dzieci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zamieszkałe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na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obszarze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miasta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Radomsko.</w:t>
            </w:r>
          </w:p>
        </w:tc>
      </w:tr>
      <w:tr w:rsidR="00C00423">
        <w:trPr>
          <w:trHeight w:val="439"/>
        </w:trPr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przypadku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większej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liczby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kandydatów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miasta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niż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dostępnych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miejsc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przeprowadzone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zostanie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postępowanie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rekrutacyjne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według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kryteriów (prz</w:t>
            </w:r>
            <w:r>
              <w:rPr>
                <w:bCs/>
                <w:sz w:val="18"/>
                <w:szCs w:val="18"/>
              </w:rPr>
              <w:t>y ka</w:t>
            </w:r>
            <w:r>
              <w:rPr>
                <w:sz w:val="18"/>
                <w:szCs w:val="18"/>
              </w:rPr>
              <w:t>ż</w:t>
            </w:r>
            <w:r>
              <w:rPr>
                <w:bCs/>
                <w:sz w:val="18"/>
                <w:szCs w:val="18"/>
              </w:rPr>
              <w:t>dym kryterium prosz</w:t>
            </w:r>
            <w:r>
              <w:rPr>
                <w:sz w:val="18"/>
                <w:szCs w:val="18"/>
              </w:rPr>
              <w:t xml:space="preserve">ę </w:t>
            </w:r>
            <w:r>
              <w:rPr>
                <w:bCs/>
                <w:sz w:val="18"/>
                <w:szCs w:val="18"/>
              </w:rPr>
              <w:t>zaznaczy</w:t>
            </w:r>
            <w:r>
              <w:rPr>
                <w:sz w:val="18"/>
                <w:szCs w:val="18"/>
              </w:rPr>
              <w:t xml:space="preserve">ć </w:t>
            </w:r>
            <w:r>
              <w:rPr>
                <w:bCs/>
                <w:sz w:val="18"/>
                <w:szCs w:val="18"/>
              </w:rPr>
              <w:t>właściwy kwadrat):</w:t>
            </w:r>
          </w:p>
        </w:tc>
        <w:tc>
          <w:tcPr>
            <w:tcW w:w="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jc w:val="center"/>
            </w:pPr>
            <w:r>
              <w:rPr>
                <w:b/>
                <w:bCs/>
                <w:sz w:val="18"/>
                <w:szCs w:val="18"/>
              </w:rPr>
              <w:t>DOŁĄCZONE DOKUMENTY</w:t>
            </w:r>
          </w:p>
        </w:tc>
      </w:tr>
      <w:tr w:rsidR="00C00423">
        <w:trPr>
          <w:trHeight w:val="43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TAK</w:t>
            </w:r>
            <w:r>
              <w:rPr>
                <w:bCs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dziecko z rodziny wielodzietnej (co najmniej troje dzieci) </w:t>
            </w:r>
          </w:p>
        </w:tc>
        <w:tc>
          <w:tcPr>
            <w:tcW w:w="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jc w:val="both"/>
            </w:pPr>
            <w:r>
              <w:rPr>
                <w:sz w:val="18"/>
                <w:szCs w:val="18"/>
              </w:rPr>
              <w:t>oświadczenie o wielodzietności rodziny</w:t>
            </w:r>
          </w:p>
        </w:tc>
      </w:tr>
      <w:tr w:rsidR="00C00423">
        <w:trPr>
          <w:trHeight w:val="43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TAK</w:t>
            </w:r>
            <w:r>
              <w:rPr>
                <w:bCs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rFonts w:eastAsia="TimesNewRomanPSMT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dziecko posiada orzeczenie o niepełnosprawności </w:t>
            </w:r>
          </w:p>
        </w:tc>
        <w:tc>
          <w:tcPr>
            <w:tcW w:w="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pacing w:line="200" w:lineRule="atLeast"/>
              <w:jc w:val="both"/>
            </w:pPr>
            <w:r>
              <w:rPr>
                <w:rFonts w:eastAsia="TimesNewRomanPSMT"/>
                <w:color w:val="000000"/>
                <w:sz w:val="18"/>
                <w:szCs w:val="18"/>
              </w:rPr>
              <w:t>orzeczenie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potrzebie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kształcenia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specjalnego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wydane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wzgl</w:t>
            </w:r>
            <w:r>
              <w:rPr>
                <w:rFonts w:eastAsia="TimesNewRoman"/>
                <w:color w:val="000000"/>
                <w:sz w:val="18"/>
                <w:szCs w:val="18"/>
              </w:rPr>
              <w:t>ę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du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niepełnosprawno</w:t>
            </w:r>
            <w:r>
              <w:rPr>
                <w:rFonts w:eastAsia="TimesNewRoman"/>
                <w:color w:val="000000"/>
                <w:sz w:val="18"/>
                <w:szCs w:val="18"/>
              </w:rPr>
              <w:t>ść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orzeczenie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niepełnosprawności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stopniu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niepełnosprawności </w:t>
            </w:r>
            <w:r>
              <w:rPr>
                <w:rFonts w:eastAsia="TimesNewRomanPSMT"/>
                <w:color w:val="000000"/>
                <w:sz w:val="26"/>
                <w:szCs w:val="26"/>
                <w:vertAlign w:val="superscript"/>
              </w:rPr>
              <w:t xml:space="preserve">1 </w:t>
            </w:r>
          </w:p>
        </w:tc>
      </w:tr>
      <w:tr w:rsidR="00C00423">
        <w:trPr>
          <w:trHeight w:val="43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TAK</w:t>
            </w:r>
            <w:r>
              <w:rPr>
                <w:bCs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dziecko matki lub ojca, posiadającego orzeczenie o niepełnosprawności </w:t>
            </w:r>
          </w:p>
          <w:p w:rsidR="00C00423" w:rsidRDefault="00C00423">
            <w:pPr>
              <w:autoSpaceDE w:val="0"/>
              <w:rPr>
                <w:sz w:val="18"/>
                <w:szCs w:val="18"/>
              </w:rPr>
            </w:pPr>
          </w:p>
          <w:p w:rsidR="00C00423" w:rsidRDefault="00C00423">
            <w:pPr>
              <w:autoSpaceDE w:val="0"/>
              <w:rPr>
                <w:rFonts w:eastAsia="TimesNewRomanPSMT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wpisać kogo dotyczy ……………………………………………………</w:t>
            </w:r>
          </w:p>
        </w:tc>
        <w:tc>
          <w:tcPr>
            <w:tcW w:w="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pacing w:line="200" w:lineRule="atLeast"/>
              <w:jc w:val="both"/>
            </w:pPr>
            <w:r>
              <w:rPr>
                <w:rFonts w:eastAsia="TimesNewRomanPSMT"/>
                <w:color w:val="000000"/>
                <w:sz w:val="18"/>
                <w:szCs w:val="18"/>
              </w:rPr>
              <w:t>orzeczenie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niepełnosprawności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stopniu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niepełnosprawności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orzeczenie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równoważne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rozumieniu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przepisów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ustawy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27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sierpnia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1997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rehabilitacji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zawodowej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społecznej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zatrudnianiu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osób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niepełnosprawnych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(Dz.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2016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Nr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2046</w:t>
            </w:r>
            <w:r w:rsidR="008D6B99">
              <w:rPr>
                <w:color w:val="000000"/>
                <w:sz w:val="18"/>
                <w:szCs w:val="18"/>
              </w:rPr>
              <w:t xml:space="preserve"> ze zm.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rFonts w:eastAsia="TimesNewRomanPSMT"/>
                <w:color w:val="000000"/>
                <w:sz w:val="26"/>
                <w:szCs w:val="26"/>
                <w:vertAlign w:val="superscript"/>
              </w:rPr>
              <w:t xml:space="preserve">1 </w:t>
            </w:r>
          </w:p>
        </w:tc>
      </w:tr>
      <w:tr w:rsidR="00C00423">
        <w:trPr>
          <w:trHeight w:val="44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TAK</w:t>
            </w:r>
            <w:r>
              <w:rPr>
                <w:bCs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 w:rsidP="00996B21">
            <w:pPr>
              <w:autoSpaceDE w:val="0"/>
              <w:rPr>
                <w:rFonts w:eastAsia="TimesNewRomanPSMT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dziecko obojga rodziców, posiadających orzeczenie o niepełnosprawności </w:t>
            </w:r>
          </w:p>
        </w:tc>
        <w:tc>
          <w:tcPr>
            <w:tcW w:w="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pacing w:line="200" w:lineRule="atLeast"/>
              <w:jc w:val="both"/>
            </w:pPr>
            <w:r>
              <w:rPr>
                <w:rFonts w:eastAsia="TimesNewRomanPSMT"/>
                <w:color w:val="000000"/>
                <w:sz w:val="18"/>
                <w:szCs w:val="18"/>
              </w:rPr>
              <w:t>orzeczenie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niepełnosprawności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stopniu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niepełnosprawności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orzeczenie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równoważne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rozumieniu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przepisów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ustawy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27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sierpnia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1997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rehabilitacji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zawodowej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społecznej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zatrudnianiu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osób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niepełnosprawnych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(Dz.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2016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Nr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2046</w:t>
            </w:r>
            <w:r w:rsidR="008D6B99">
              <w:rPr>
                <w:color w:val="000000"/>
                <w:sz w:val="18"/>
                <w:szCs w:val="18"/>
              </w:rPr>
              <w:t xml:space="preserve"> ze zm.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63C6">
              <w:rPr>
                <w:rFonts w:eastAsia="TimesNewRomanPSMT"/>
                <w:bCs/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rFonts w:eastAsia="TimesNewRomanPSMT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C00423">
        <w:trPr>
          <w:trHeight w:val="43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TAK</w:t>
            </w:r>
            <w:r>
              <w:rPr>
                <w:bCs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dziecko, którego rodzeństwo posiada orzeczenie o niepełnosprawności </w:t>
            </w:r>
          </w:p>
          <w:p w:rsidR="00C00423" w:rsidRDefault="00C00423">
            <w:pPr>
              <w:autoSpaceDE w:val="0"/>
              <w:rPr>
                <w:sz w:val="18"/>
                <w:szCs w:val="18"/>
              </w:rPr>
            </w:pPr>
          </w:p>
          <w:p w:rsidR="00C00423" w:rsidRDefault="00C00423">
            <w:pPr>
              <w:autoSpaceDE w:val="0"/>
              <w:rPr>
                <w:rFonts w:eastAsia="TimesNewRomanPSMT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wpisać kogo dotyczy ……………………………………………………</w:t>
            </w:r>
          </w:p>
        </w:tc>
        <w:tc>
          <w:tcPr>
            <w:tcW w:w="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pacing w:line="200" w:lineRule="atLeast"/>
              <w:jc w:val="both"/>
            </w:pPr>
            <w:r>
              <w:rPr>
                <w:rFonts w:eastAsia="TimesNewRomanPSMT"/>
                <w:color w:val="000000"/>
                <w:sz w:val="18"/>
                <w:szCs w:val="18"/>
              </w:rPr>
              <w:t>orzeczenie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niepełnosprawności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stopniu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niepełnosprawności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orzeczenie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równoważne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rozumieniu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przepisów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ustawy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27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sierpnia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1997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rehabilitacji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zawodowej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społecznej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zatrudnianiu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osób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niepełnosprawnych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(Dz.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2016 r. Nr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2046</w:t>
            </w:r>
            <w:r w:rsidR="008D6B99">
              <w:rPr>
                <w:color w:val="000000"/>
                <w:sz w:val="18"/>
                <w:szCs w:val="18"/>
              </w:rPr>
              <w:t xml:space="preserve"> ze zm.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rFonts w:eastAsia="TimesNewRomanPSMT"/>
                <w:color w:val="000000"/>
                <w:sz w:val="26"/>
                <w:szCs w:val="26"/>
                <w:vertAlign w:val="superscript"/>
              </w:rPr>
              <w:t xml:space="preserve">1 </w:t>
            </w:r>
          </w:p>
        </w:tc>
      </w:tr>
      <w:tr w:rsidR="00C00423">
        <w:trPr>
          <w:trHeight w:val="43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TAK</w:t>
            </w:r>
            <w:r>
              <w:rPr>
                <w:bCs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 w:rsidP="00996B21">
            <w:pPr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dziecko samotnie wychowywane przez matkę lub ojca</w:t>
            </w:r>
          </w:p>
        </w:tc>
        <w:tc>
          <w:tcPr>
            <w:tcW w:w="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pacing w:line="200" w:lineRule="atLeast"/>
              <w:jc w:val="both"/>
            </w:pPr>
            <w:r>
              <w:rPr>
                <w:color w:val="000000"/>
                <w:sz w:val="18"/>
                <w:szCs w:val="18"/>
              </w:rPr>
              <w:t>prawomocny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wyrok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</w:t>
            </w:r>
            <w:r>
              <w:rPr>
                <w:rFonts w:eastAsia="TimesNewRoman"/>
                <w:color w:val="000000"/>
                <w:sz w:val="18"/>
                <w:szCs w:val="18"/>
              </w:rPr>
              <w:t>ą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du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rodzinnego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orzekający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rozwód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separację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lub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akt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zgonu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oraz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TimesNewRoman"/>
                <w:color w:val="000000"/>
                <w:sz w:val="18"/>
                <w:szCs w:val="18"/>
              </w:rPr>
              <w:t>ś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wiadczenie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PSMT"/>
                <w:color w:val="000000"/>
                <w:sz w:val="18"/>
                <w:szCs w:val="18"/>
                <w:u w:val="single"/>
              </w:rPr>
              <w:t>samotnym</w:t>
            </w: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>wychowywaniu</w:t>
            </w: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>dziecka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niewychowywaniu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żadnego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dziecka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wspólnie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jego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rodzicem 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C00423">
        <w:trPr>
          <w:trHeight w:val="43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TAK</w:t>
            </w:r>
            <w:r>
              <w:rPr>
                <w:bCs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dziecko objęte pieczą zastępczą</w:t>
            </w:r>
          </w:p>
        </w:tc>
        <w:tc>
          <w:tcPr>
            <w:tcW w:w="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pacing w:line="200" w:lineRule="atLeast"/>
              <w:jc w:val="both"/>
            </w:pPr>
            <w:r>
              <w:rPr>
                <w:color w:val="000000"/>
                <w:sz w:val="18"/>
                <w:szCs w:val="18"/>
              </w:rPr>
              <w:t>dokument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poświadczający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obj</w:t>
            </w:r>
            <w:r>
              <w:rPr>
                <w:rFonts w:eastAsia="TimesNewRoman"/>
                <w:color w:val="000000"/>
                <w:sz w:val="18"/>
                <w:szCs w:val="18"/>
              </w:rPr>
              <w:t>ę</w:t>
            </w:r>
            <w:r>
              <w:rPr>
                <w:color w:val="000000"/>
                <w:sz w:val="18"/>
                <w:szCs w:val="18"/>
              </w:rPr>
              <w:t>cie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dziecka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pieczą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zastępczą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zgodnie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ustawą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czerwca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2011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r.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wspieraniu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rodziny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systemie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pieczy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zastępczej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PSMT"/>
                <w:bCs/>
                <w:color w:val="000000"/>
                <w:sz w:val="18"/>
                <w:szCs w:val="18"/>
              </w:rPr>
              <w:t>(Dz.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U.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 w:rsidR="008D6B99">
              <w:rPr>
                <w:bCs/>
                <w:color w:val="000000"/>
                <w:sz w:val="18"/>
                <w:szCs w:val="18"/>
              </w:rPr>
              <w:t>2017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r.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poz.</w:t>
            </w:r>
            <w:r w:rsidR="008D6B99">
              <w:rPr>
                <w:rFonts w:eastAsia="Arial"/>
                <w:bCs/>
                <w:color w:val="000000"/>
                <w:sz w:val="18"/>
                <w:szCs w:val="18"/>
              </w:rPr>
              <w:t xml:space="preserve"> 697 ze zm.</w:t>
            </w:r>
            <w:r>
              <w:rPr>
                <w:bCs/>
                <w:color w:val="000000"/>
                <w:sz w:val="18"/>
                <w:szCs w:val="18"/>
              </w:rPr>
              <w:t xml:space="preserve">) </w:t>
            </w:r>
            <w:r>
              <w:rPr>
                <w:rFonts w:eastAsia="TimesNewRomanPSMT"/>
                <w:bCs/>
                <w:color w:val="000000"/>
                <w:sz w:val="26"/>
                <w:szCs w:val="26"/>
                <w:vertAlign w:val="superscript"/>
              </w:rPr>
              <w:t xml:space="preserve">1 </w:t>
            </w:r>
          </w:p>
        </w:tc>
      </w:tr>
      <w:tr w:rsidR="00C00423">
        <w:trPr>
          <w:trHeight w:val="287"/>
        </w:trPr>
        <w:tc>
          <w:tcPr>
            <w:tcW w:w="1078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pacing w:line="200" w:lineRule="atLeast"/>
              <w:jc w:val="center"/>
            </w:pP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Powyższe </w:t>
            </w:r>
            <w:r>
              <w:rPr>
                <w:b/>
                <w:bCs/>
                <w:color w:val="000000"/>
                <w:sz w:val="18"/>
                <w:szCs w:val="18"/>
              </w:rPr>
              <w:t>kryteria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mają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jednakową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D6B99">
              <w:rPr>
                <w:b/>
                <w:bCs/>
                <w:color w:val="000000"/>
                <w:sz w:val="18"/>
                <w:szCs w:val="18"/>
              </w:rPr>
              <w:t>wartość i wynoszą 1 punkt.</w:t>
            </w:r>
          </w:p>
        </w:tc>
      </w:tr>
      <w:tr w:rsidR="00C00423">
        <w:trPr>
          <w:trHeight w:val="439"/>
        </w:trPr>
        <w:tc>
          <w:tcPr>
            <w:tcW w:w="1078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pacing w:line="200" w:lineRule="atLeast"/>
              <w:jc w:val="both"/>
            </w:pPr>
            <w:r>
              <w:rPr>
                <w:rFonts w:eastAsia="TimesNewRomanPSMT"/>
                <w:color w:val="000000"/>
                <w:sz w:val="26"/>
                <w:szCs w:val="26"/>
                <w:vertAlign w:val="superscript"/>
              </w:rPr>
              <w:t xml:space="preserve">1 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Dokumenty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orzeczenia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wymienione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pkt.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V </w:t>
            </w:r>
            <w:r>
              <w:rPr>
                <w:color w:val="000000"/>
                <w:sz w:val="18"/>
                <w:szCs w:val="18"/>
              </w:rPr>
              <w:t>należy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złożyć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oryginale,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notarialnie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poświadczonej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kopii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albo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postaci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urzędowo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poświadczonego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zgodnie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art.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76a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§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Kodeksu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postępowania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administracyjnego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odpisu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wyciągu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dokumentu, lub w postaci kopii poświadczonej za zgodność z oryginałem przez rodzica/prawnego opiekuna  kandydata, wówczas oryginał dokumentu jest przedkładany dyrektorowi placówki do wglądu.</w:t>
            </w:r>
          </w:p>
        </w:tc>
      </w:tr>
      <w:tr w:rsidR="00C00423">
        <w:trPr>
          <w:trHeight w:val="439"/>
        </w:trPr>
        <w:tc>
          <w:tcPr>
            <w:tcW w:w="10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</w:pPr>
            <w:r>
              <w:rPr>
                <w:b/>
                <w:bCs/>
                <w:sz w:val="18"/>
                <w:szCs w:val="18"/>
              </w:rPr>
              <w:t xml:space="preserve">Kryteria dodatkowe </w:t>
            </w:r>
            <w:r>
              <w:rPr>
                <w:bCs/>
                <w:sz w:val="18"/>
                <w:szCs w:val="18"/>
              </w:rPr>
              <w:t>(przy ka</w:t>
            </w:r>
            <w:r>
              <w:rPr>
                <w:sz w:val="18"/>
                <w:szCs w:val="18"/>
              </w:rPr>
              <w:t>ż</w:t>
            </w:r>
            <w:r>
              <w:rPr>
                <w:bCs/>
                <w:sz w:val="18"/>
                <w:szCs w:val="18"/>
              </w:rPr>
              <w:t>dym kryterium prosz</w:t>
            </w:r>
            <w:r>
              <w:rPr>
                <w:sz w:val="18"/>
                <w:szCs w:val="18"/>
              </w:rPr>
              <w:t xml:space="preserve">ę </w:t>
            </w:r>
            <w:r>
              <w:rPr>
                <w:bCs/>
                <w:sz w:val="18"/>
                <w:szCs w:val="18"/>
              </w:rPr>
              <w:t>zaznaczy</w:t>
            </w:r>
            <w:r>
              <w:rPr>
                <w:sz w:val="18"/>
                <w:szCs w:val="18"/>
              </w:rPr>
              <w:t xml:space="preserve">ć </w:t>
            </w:r>
            <w:r>
              <w:rPr>
                <w:bCs/>
                <w:sz w:val="18"/>
                <w:szCs w:val="18"/>
              </w:rPr>
              <w:t>wła</w:t>
            </w:r>
            <w:r>
              <w:rPr>
                <w:sz w:val="18"/>
                <w:szCs w:val="18"/>
              </w:rPr>
              <w:t>ś</w:t>
            </w:r>
            <w:r>
              <w:rPr>
                <w:bCs/>
                <w:sz w:val="18"/>
                <w:szCs w:val="18"/>
              </w:rPr>
              <w:t>ciwy kwadrat)</w:t>
            </w:r>
          </w:p>
        </w:tc>
      </w:tr>
      <w:tr w:rsidR="00C00423">
        <w:trPr>
          <w:trHeight w:val="77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rStyle w:val="Znakiprzypiswdolnych"/>
                <w:rFonts w:eastAsia="Arial"/>
                <w:color w:val="00000A"/>
                <w:sz w:val="18"/>
                <w:szCs w:val="18"/>
                <w:shd w:val="clear" w:color="auto" w:fill="FFFFFF"/>
                <w:vertAlign w:val="baseline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TAK</w:t>
            </w:r>
            <w:r>
              <w:rPr>
                <w:bCs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rStyle w:val="Znakiprzypiswdolnych"/>
                <w:rFonts w:eastAsia="Arial"/>
                <w:color w:val="00000A"/>
                <w:sz w:val="18"/>
                <w:szCs w:val="18"/>
                <w:shd w:val="clear" w:color="auto" w:fill="FFFFFF"/>
                <w:vertAlign w:val="baseline"/>
              </w:rPr>
            </w:pPr>
            <w:r>
              <w:rPr>
                <w:rStyle w:val="Znakiprzypiswdolnych"/>
                <w:rFonts w:eastAsia="Arial"/>
                <w:color w:val="00000A"/>
                <w:sz w:val="18"/>
                <w:szCs w:val="18"/>
                <w:shd w:val="clear" w:color="auto" w:fill="FFFFFF"/>
                <w:vertAlign w:val="baseline"/>
              </w:rPr>
              <w:t>Dziecko rodziców, którzy pracują/studiują w systemie dziennym:</w:t>
            </w:r>
          </w:p>
          <w:p w:rsidR="00996B21" w:rsidRPr="00996B21" w:rsidRDefault="00C00423" w:rsidP="00996B21">
            <w:pPr>
              <w:numPr>
                <w:ilvl w:val="0"/>
                <w:numId w:val="3"/>
              </w:numPr>
              <w:autoSpaceDE w:val="0"/>
              <w:snapToGrid w:val="0"/>
              <w:rPr>
                <w:rStyle w:val="Znakiprzypiswdolnych"/>
                <w:sz w:val="18"/>
                <w:szCs w:val="18"/>
                <w:vertAlign w:val="baseline"/>
              </w:rPr>
            </w:pPr>
            <w:r>
              <w:rPr>
                <w:rStyle w:val="Znakiprzypiswdolnych"/>
                <w:rFonts w:eastAsia="Arial"/>
                <w:color w:val="00000A"/>
                <w:sz w:val="18"/>
                <w:szCs w:val="18"/>
                <w:shd w:val="clear" w:color="auto" w:fill="FFFFFF"/>
                <w:vertAlign w:val="baseline"/>
              </w:rPr>
              <w:t>w przypadku jednego p</w:t>
            </w:r>
            <w:r w:rsidR="00996B21">
              <w:rPr>
                <w:rStyle w:val="Znakiprzypiswdolnych"/>
                <w:rFonts w:eastAsia="Arial"/>
                <w:color w:val="00000A"/>
                <w:sz w:val="18"/>
                <w:szCs w:val="18"/>
                <w:shd w:val="clear" w:color="auto" w:fill="FFFFFF"/>
                <w:vertAlign w:val="baseline"/>
              </w:rPr>
              <w:t>racującego/studiującego rodzica</w:t>
            </w:r>
          </w:p>
          <w:p w:rsidR="00C00423" w:rsidRDefault="00996B21" w:rsidP="00996B21">
            <w:pPr>
              <w:numPr>
                <w:ilvl w:val="0"/>
                <w:numId w:val="3"/>
              </w:num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rStyle w:val="Znakiprzypiswdolnych"/>
                <w:rFonts w:eastAsia="Arial"/>
                <w:color w:val="00000A"/>
                <w:sz w:val="18"/>
                <w:szCs w:val="18"/>
                <w:shd w:val="clear" w:color="auto" w:fill="FFFFFF"/>
                <w:vertAlign w:val="baseline"/>
              </w:rPr>
              <w:t xml:space="preserve"> </w:t>
            </w:r>
            <w:r w:rsidR="00C00423">
              <w:rPr>
                <w:rStyle w:val="Znakiprzypiswdolnych"/>
                <w:rFonts w:eastAsia="Arial"/>
                <w:color w:val="00000A"/>
                <w:sz w:val="18"/>
                <w:szCs w:val="18"/>
                <w:shd w:val="clear" w:color="auto" w:fill="FFFFFF"/>
                <w:vertAlign w:val="baseline"/>
              </w:rPr>
              <w:t>w przypadku dwojga pr</w:t>
            </w:r>
            <w:r>
              <w:rPr>
                <w:rStyle w:val="Znakiprzypiswdolnych"/>
                <w:rFonts w:eastAsia="Arial"/>
                <w:color w:val="00000A"/>
                <w:sz w:val="18"/>
                <w:szCs w:val="18"/>
                <w:shd w:val="clear" w:color="auto" w:fill="FFFFFF"/>
                <w:vertAlign w:val="baseline"/>
              </w:rPr>
              <w:t>acujących/studiujących rodziców</w:t>
            </w:r>
          </w:p>
        </w:tc>
        <w:tc>
          <w:tcPr>
            <w:tcW w:w="3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 w:rsidP="00996B21">
            <w:pPr>
              <w:autoSpaceDE w:val="0"/>
              <w:snapToGrid w:val="0"/>
              <w:jc w:val="center"/>
            </w:pPr>
            <w:r>
              <w:rPr>
                <w:sz w:val="18"/>
                <w:szCs w:val="18"/>
              </w:rPr>
              <w:br/>
              <w:t>5 punktów</w:t>
            </w:r>
            <w:r>
              <w:rPr>
                <w:sz w:val="18"/>
                <w:szCs w:val="18"/>
              </w:rPr>
              <w:br/>
              <w:t>10 punktów</w:t>
            </w:r>
          </w:p>
        </w:tc>
      </w:tr>
      <w:tr w:rsidR="00C00423">
        <w:trPr>
          <w:trHeight w:val="8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shd w:val="clear" w:color="auto" w:fill="FFFFFF"/>
                <w:vertAlign w:val="baseline"/>
              </w:rPr>
              <w:t></w:t>
            </w:r>
            <w:r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</w:rPr>
              <w:t>TAK</w:t>
            </w:r>
            <w:r>
              <w:rPr>
                <w:rFonts w:eastAsia="Arial"/>
                <w:bCs/>
                <w:color w:val="000000"/>
                <w:shd w:val="clear" w:color="auto" w:fill="FFFFFF"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shd w:val="clear" w:color="auto" w:fill="FFFFFF"/>
                <w:vertAlign w:val="baseline"/>
              </w:rPr>
              <w:t></w:t>
            </w:r>
            <w:r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</w:rPr>
              <w:t>NIE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dziecko, kt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rego rodze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ń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stwo ucz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ę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szcza i b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ę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dzie w roku, na kt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ry przeprowadzona jest rekrutacja, ucz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ę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szcza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ć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 xml:space="preserve"> do danego przedszkola/szkoły</w:t>
            </w:r>
          </w:p>
        </w:tc>
        <w:tc>
          <w:tcPr>
            <w:tcW w:w="3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jc w:val="center"/>
            </w:pPr>
            <w:r>
              <w:rPr>
                <w:sz w:val="18"/>
                <w:szCs w:val="18"/>
              </w:rPr>
              <w:t>5 punktów</w:t>
            </w:r>
          </w:p>
        </w:tc>
      </w:tr>
      <w:tr w:rsidR="00C00423">
        <w:trPr>
          <w:trHeight w:val="43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TAK</w:t>
            </w:r>
            <w:r>
              <w:rPr>
                <w:bCs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dziecko zamieszkuj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ą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ce w odleg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ł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o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ś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ci do 3 km od plac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wki</w:t>
            </w:r>
          </w:p>
        </w:tc>
        <w:tc>
          <w:tcPr>
            <w:tcW w:w="3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jc w:val="center"/>
            </w:pPr>
            <w:r>
              <w:rPr>
                <w:sz w:val="18"/>
                <w:szCs w:val="18"/>
              </w:rPr>
              <w:t>5 punktów</w:t>
            </w:r>
          </w:p>
        </w:tc>
      </w:tr>
      <w:tr w:rsidR="00C00423">
        <w:trPr>
          <w:trHeight w:val="66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shd w:val="clear" w:color="auto" w:fill="FFFFFF"/>
                <w:vertAlign w:val="baseline"/>
              </w:rPr>
              <w:t></w:t>
            </w:r>
            <w:r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</w:rPr>
              <w:t>TAK</w:t>
            </w:r>
            <w:r>
              <w:rPr>
                <w:rFonts w:eastAsia="Arial"/>
                <w:bCs/>
                <w:color w:val="000000"/>
                <w:shd w:val="clear" w:color="auto" w:fill="FFFFFF"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shd w:val="clear" w:color="auto" w:fill="FFFFFF"/>
                <w:vertAlign w:val="baseline"/>
              </w:rPr>
              <w:t></w:t>
            </w:r>
            <w:r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</w:rPr>
              <w:t>NIE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zadeklarowanie przez rodzic</w:t>
            </w:r>
            <w:r>
              <w:rPr>
                <w:rFonts w:eastAsia="ArialMT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w korzystania przez dziecko z oferty przedszkola – za każdą rozpoczętą godzinę ponad podstawę programową</w:t>
            </w:r>
          </w:p>
        </w:tc>
        <w:tc>
          <w:tcPr>
            <w:tcW w:w="3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jc w:val="center"/>
            </w:pPr>
            <w:r>
              <w:rPr>
                <w:sz w:val="18"/>
                <w:szCs w:val="18"/>
              </w:rPr>
              <w:t>1 punkt</w:t>
            </w:r>
          </w:p>
        </w:tc>
      </w:tr>
      <w:tr w:rsidR="00C004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00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VI. Oświadczenia dotycz</w:t>
            </w:r>
            <w:r>
              <w:rPr>
                <w:b/>
              </w:rPr>
              <w:t>ą</w:t>
            </w:r>
            <w:r>
              <w:rPr>
                <w:b/>
                <w:bCs/>
              </w:rPr>
              <w:t>ce tre</w:t>
            </w:r>
            <w:r>
              <w:rPr>
                <w:b/>
              </w:rPr>
              <w:t>ś</w:t>
            </w:r>
            <w:r>
              <w:rPr>
                <w:b/>
                <w:bCs/>
              </w:rPr>
              <w:t>ci wniosku i ochrony danych osobowych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00423" w:rsidRDefault="00C0042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C00423" w:rsidRDefault="00C0042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C00423" w:rsidRDefault="00C00423">
            <w:pPr>
              <w:snapToGrid w:val="0"/>
            </w:pPr>
          </w:p>
        </w:tc>
      </w:tr>
      <w:tr w:rsidR="00C004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031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Pr="00E95391" w:rsidRDefault="00C004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* wszystkie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dane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zawarte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we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wniosku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są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prawdziwe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i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jestem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świadoma/y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odpowiedzialności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karnej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za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złożenie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fałszywego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oświadczenia,</w:t>
            </w:r>
          </w:p>
          <w:p w:rsidR="00C00423" w:rsidRPr="00E95391" w:rsidRDefault="00C00423">
            <w:pPr>
              <w:jc w:val="both"/>
              <w:rPr>
                <w:color w:val="000000"/>
                <w:sz w:val="20"/>
                <w:szCs w:val="20"/>
              </w:rPr>
            </w:pPr>
            <w:r w:rsidRPr="00E95391">
              <w:rPr>
                <w:color w:val="000000"/>
                <w:sz w:val="20"/>
                <w:szCs w:val="20"/>
              </w:rPr>
              <w:t xml:space="preserve"> * niezwłocznie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powiadomię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dyrektora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przedszkola/</w:t>
            </w:r>
            <w:r w:rsidRPr="00E95391">
              <w:rPr>
                <w:color w:val="000000"/>
                <w:sz w:val="20"/>
                <w:szCs w:val="20"/>
              </w:rPr>
              <w:t>szkoły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o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zmianie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danych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zawartych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we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wniosku,</w:t>
            </w:r>
          </w:p>
          <w:p w:rsidR="00C00423" w:rsidRPr="00E95391" w:rsidRDefault="00C00423">
            <w:pPr>
              <w:jc w:val="both"/>
              <w:rPr>
                <w:rStyle w:val="Znakiprzypiswdolnych"/>
                <w:rFonts w:eastAsia="Arial"/>
                <w:bCs/>
                <w:color w:val="000000"/>
                <w:sz w:val="20"/>
                <w:szCs w:val="20"/>
                <w:vertAlign w:val="baseline"/>
              </w:rPr>
            </w:pPr>
            <w:r w:rsidRPr="00E95391">
              <w:rPr>
                <w:color w:val="000000"/>
                <w:sz w:val="20"/>
                <w:szCs w:val="20"/>
              </w:rPr>
              <w:t xml:space="preserve"> </w:t>
            </w:r>
          </w:p>
          <w:p w:rsidR="00E95391" w:rsidRPr="00E95391" w:rsidRDefault="00C00423" w:rsidP="00E95391">
            <w:pPr>
              <w:pStyle w:val="NormalnyWeb"/>
              <w:spacing w:before="119"/>
              <w:ind w:left="75"/>
              <w:jc w:val="both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00423" w:rsidRDefault="00C0042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C00423" w:rsidRDefault="00C0042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C00423" w:rsidRDefault="00C00423">
            <w:pPr>
              <w:snapToGrid w:val="0"/>
            </w:pPr>
          </w:p>
        </w:tc>
      </w:tr>
    </w:tbl>
    <w:p w:rsidR="00C00423" w:rsidRDefault="00C00423" w:rsidP="00E95391">
      <w:pPr>
        <w:pStyle w:val="Nagwek3"/>
        <w:numPr>
          <w:ilvl w:val="0"/>
          <w:numId w:val="1"/>
        </w:numPr>
        <w:rPr>
          <w:sz w:val="18"/>
          <w:szCs w:val="18"/>
        </w:rPr>
      </w:pPr>
    </w:p>
    <w:p w:rsidR="00C00423" w:rsidRDefault="00996B21">
      <w:pPr>
        <w:pStyle w:val="Nagwek3"/>
        <w:ind w:left="-709" w:hanging="142"/>
      </w:pPr>
      <w:r>
        <w:rPr>
          <w:sz w:val="18"/>
          <w:szCs w:val="18"/>
        </w:rPr>
        <w:t xml:space="preserve">    Data i podpis matki</w:t>
      </w:r>
      <w:r w:rsidR="00C00423">
        <w:rPr>
          <w:sz w:val="18"/>
          <w:szCs w:val="18"/>
        </w:rPr>
        <w:tab/>
      </w:r>
      <w:r w:rsidR="00C00423">
        <w:rPr>
          <w:sz w:val="18"/>
          <w:szCs w:val="18"/>
        </w:rPr>
        <w:tab/>
      </w:r>
      <w:r w:rsidR="00C00423">
        <w:rPr>
          <w:sz w:val="18"/>
          <w:szCs w:val="18"/>
        </w:rPr>
        <w:tab/>
      </w:r>
      <w:r w:rsidR="00C00423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                            </w:t>
      </w:r>
      <w:r w:rsidR="00C00423">
        <w:rPr>
          <w:sz w:val="18"/>
          <w:szCs w:val="18"/>
        </w:rPr>
        <w:t xml:space="preserve">      Data i podpis ojca</w:t>
      </w:r>
    </w:p>
    <w:tbl>
      <w:tblPr>
        <w:tblW w:w="0" w:type="auto"/>
        <w:tblInd w:w="-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2419"/>
        <w:gridCol w:w="4345"/>
      </w:tblGrid>
      <w:tr w:rsidR="00C00423">
        <w:trPr>
          <w:trHeight w:val="358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tabs>
                <w:tab w:val="left" w:pos="5370"/>
              </w:tabs>
              <w:snapToGrid w:val="0"/>
              <w:jc w:val="both"/>
            </w:pPr>
          </w:p>
        </w:tc>
        <w:tc>
          <w:tcPr>
            <w:tcW w:w="2419" w:type="dxa"/>
            <w:tcBorders>
              <w:left w:val="single" w:sz="4" w:space="0" w:color="000000"/>
            </w:tcBorders>
            <w:shd w:val="clear" w:color="auto" w:fill="auto"/>
          </w:tcPr>
          <w:p w:rsidR="00C00423" w:rsidRDefault="00C00423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snapToGrid w:val="0"/>
              <w:rPr>
                <w:bCs/>
                <w:sz w:val="18"/>
                <w:szCs w:val="18"/>
              </w:rPr>
            </w:pPr>
          </w:p>
        </w:tc>
      </w:tr>
    </w:tbl>
    <w:p w:rsidR="00C00423" w:rsidRDefault="00C00423">
      <w:pPr>
        <w:rPr>
          <w:sz w:val="18"/>
          <w:szCs w:val="18"/>
        </w:rPr>
      </w:pPr>
    </w:p>
    <w:p w:rsidR="00C00423" w:rsidRDefault="00C00423">
      <w:pPr>
        <w:rPr>
          <w:sz w:val="18"/>
          <w:szCs w:val="18"/>
        </w:rPr>
      </w:pPr>
    </w:p>
    <w:p w:rsidR="00996B21" w:rsidRDefault="00996B21">
      <w:pPr>
        <w:rPr>
          <w:sz w:val="18"/>
          <w:szCs w:val="18"/>
        </w:rPr>
      </w:pPr>
    </w:p>
    <w:p w:rsidR="00C00423" w:rsidRDefault="00C00423">
      <w:pPr>
        <w:spacing w:line="200" w:lineRule="atLeast"/>
        <w:jc w:val="center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2E3325" w:rsidRPr="003D04FD" w:rsidRDefault="002E3325">
      <w:pPr>
        <w:spacing w:line="200" w:lineRule="atLeast"/>
        <w:rPr>
          <w:color w:val="000000"/>
          <w:sz w:val="22"/>
          <w:szCs w:val="22"/>
        </w:rPr>
      </w:pPr>
    </w:p>
    <w:p w:rsidR="001A29C9" w:rsidRPr="003D04FD" w:rsidRDefault="001A29C9" w:rsidP="001A29C9">
      <w:pPr>
        <w:spacing w:after="160" w:line="259" w:lineRule="auto"/>
        <w:jc w:val="both"/>
        <w:rPr>
          <w:b/>
          <w:sz w:val="22"/>
          <w:szCs w:val="22"/>
          <w:lang w:eastAsia="en-US"/>
        </w:rPr>
      </w:pPr>
      <w:r w:rsidRPr="003D04FD">
        <w:rPr>
          <w:b/>
          <w:sz w:val="22"/>
          <w:szCs w:val="22"/>
          <w:lang w:eastAsia="en-US"/>
        </w:rPr>
        <w:lastRenderedPageBreak/>
        <w:t xml:space="preserve">KLAUZULA INFORMACYJNA O PRZETWARZANIU DANYCH OSOBOWYCH   </w:t>
      </w:r>
    </w:p>
    <w:p w:rsidR="001A29C9" w:rsidRPr="003D04FD" w:rsidRDefault="001A29C9" w:rsidP="001A29C9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3D04FD">
        <w:rPr>
          <w:sz w:val="22"/>
          <w:szCs w:val="22"/>
          <w:lang w:eastAsia="en-US"/>
        </w:rPr>
        <w:t>W związku z realizacją wymogów Rozporządzenia Parlamentu Europejskiego i Rady (UE) 2016/679 z dnia  27 kwietnia 2016 r. w sprawie ochrony osób fizycznych w związku z przetwarzaniem danych osobowych  i w sprawie swobodnego przepływu takich danych oraz uchylenia dyrektywy 95/46/WE (ogólne rozporządzenie  o ochronie danych „RODO”), informujemy, że:</w:t>
      </w:r>
    </w:p>
    <w:p w:rsidR="0087013C" w:rsidRDefault="001A29C9" w:rsidP="0087013C">
      <w:pPr>
        <w:pStyle w:val="NormalnyWeb"/>
        <w:spacing w:after="0"/>
        <w:ind w:left="425" w:hanging="425"/>
        <w:rPr>
          <w:lang w:eastAsia="en-US"/>
        </w:rPr>
      </w:pPr>
      <w:r w:rsidRPr="003D04FD">
        <w:t>1)</w:t>
      </w:r>
      <w:r w:rsidRPr="003D04FD">
        <w:tab/>
      </w:r>
      <w:r w:rsidRPr="003D04FD">
        <w:rPr>
          <w:lang w:eastAsia="en-US"/>
        </w:rPr>
        <w:t>administratorem Pani/Pana danych</w:t>
      </w:r>
      <w:r w:rsidR="0087013C">
        <w:rPr>
          <w:lang w:eastAsia="en-US"/>
        </w:rPr>
        <w:t xml:space="preserve"> osobowych jest </w:t>
      </w:r>
      <w:r w:rsidR="0087013C" w:rsidRPr="005355A7">
        <w:rPr>
          <w:b/>
          <w:lang w:eastAsia="en-US"/>
        </w:rPr>
        <w:t>Publiczna Szkoła Podstawowa nr 5</w:t>
      </w:r>
      <w:r w:rsidRPr="005355A7">
        <w:rPr>
          <w:b/>
          <w:lang w:eastAsia="en-US"/>
        </w:rPr>
        <w:t xml:space="preserve"> im.</w:t>
      </w:r>
      <w:r w:rsidR="0087013C" w:rsidRPr="005355A7">
        <w:rPr>
          <w:b/>
          <w:lang w:eastAsia="en-US"/>
        </w:rPr>
        <w:t xml:space="preserve"> Mikołaja Kopernika </w:t>
      </w:r>
      <w:r w:rsidR="002C181E" w:rsidRPr="005355A7">
        <w:rPr>
          <w:b/>
          <w:lang w:eastAsia="en-US"/>
        </w:rPr>
        <w:t xml:space="preserve">z siedzibą ul. </w:t>
      </w:r>
      <w:r w:rsidR="0087013C" w:rsidRPr="005355A7">
        <w:rPr>
          <w:b/>
          <w:lang w:eastAsia="en-US"/>
        </w:rPr>
        <w:t>Narutowicza 207</w:t>
      </w:r>
      <w:r w:rsidRPr="005355A7">
        <w:rPr>
          <w:b/>
          <w:lang w:eastAsia="en-US"/>
        </w:rPr>
        <w:t>,</w:t>
      </w:r>
      <w:r w:rsidR="002C181E" w:rsidRPr="005355A7">
        <w:rPr>
          <w:b/>
          <w:lang w:eastAsia="en-US"/>
        </w:rPr>
        <w:t xml:space="preserve"> 97-500 Radomsko</w:t>
      </w:r>
      <w:r w:rsidR="002C181E">
        <w:rPr>
          <w:lang w:eastAsia="en-US"/>
        </w:rPr>
        <w:t>, tel.</w:t>
      </w:r>
      <w:r w:rsidR="0087013C">
        <w:rPr>
          <w:lang w:eastAsia="en-US"/>
        </w:rPr>
        <w:t xml:space="preserve"> </w:t>
      </w:r>
      <w:r w:rsidR="0087013C" w:rsidRPr="005355A7">
        <w:rPr>
          <w:b/>
          <w:lang w:eastAsia="en-US"/>
        </w:rPr>
        <w:t>44 6826392</w:t>
      </w:r>
      <w:r w:rsidRPr="003D04FD">
        <w:rPr>
          <w:lang w:eastAsia="en-US"/>
        </w:rPr>
        <w:t xml:space="preserve">  adres email</w:t>
      </w:r>
      <w:r w:rsidR="0087013C" w:rsidRPr="0087013C">
        <w:rPr>
          <w:kern w:val="0"/>
          <w:lang w:eastAsia="pl-PL"/>
        </w:rPr>
        <w:t xml:space="preserve">: </w:t>
      </w:r>
      <w:hyperlink r:id="rId5" w:history="1">
        <w:r w:rsidR="0087013C" w:rsidRPr="005355A7">
          <w:rPr>
            <w:b/>
            <w:color w:val="000080"/>
            <w:kern w:val="0"/>
            <w:u w:val="single"/>
            <w:lang w:eastAsia="pl-PL"/>
          </w:rPr>
          <w:t>dyrektorpsp5@radomsko.pl</w:t>
        </w:r>
      </w:hyperlink>
      <w:r w:rsidR="005355A7">
        <w:rPr>
          <w:b/>
          <w:u w:val="single"/>
          <w:lang w:eastAsia="en-US"/>
        </w:rPr>
        <w:t xml:space="preserve"> </w:t>
      </w:r>
      <w:r w:rsidR="0087013C">
        <w:rPr>
          <w:lang w:eastAsia="en-US"/>
        </w:rPr>
        <w:t>reprezentowane przez Dyrektora Szkoły</w:t>
      </w:r>
      <w:r w:rsidRPr="003D04FD">
        <w:rPr>
          <w:lang w:eastAsia="en-US"/>
        </w:rPr>
        <w:t>;</w:t>
      </w:r>
    </w:p>
    <w:p w:rsidR="0087013C" w:rsidRPr="0087013C" w:rsidRDefault="001A29C9" w:rsidP="00DC535D">
      <w:pPr>
        <w:pStyle w:val="NormalnyWeb"/>
        <w:spacing w:after="0"/>
        <w:ind w:left="425" w:hanging="425"/>
        <w:jc w:val="both"/>
        <w:rPr>
          <w:kern w:val="0"/>
          <w:lang w:eastAsia="pl-PL"/>
        </w:rPr>
      </w:pPr>
      <w:r w:rsidRPr="003D04FD">
        <w:rPr>
          <w:sz w:val="22"/>
          <w:szCs w:val="22"/>
        </w:rPr>
        <w:t>2)</w:t>
      </w:r>
      <w:r w:rsidRPr="003D04FD">
        <w:rPr>
          <w:sz w:val="22"/>
          <w:szCs w:val="22"/>
        </w:rPr>
        <w:tab/>
      </w:r>
      <w:r w:rsidR="0087013C" w:rsidRPr="0087013C">
        <w:rPr>
          <w:kern w:val="0"/>
          <w:lang w:eastAsia="pl-PL"/>
        </w:rPr>
        <w:t xml:space="preserve">z inspektorem ochrony danych </w:t>
      </w:r>
      <w:r w:rsidR="0087013C" w:rsidRPr="0087013C">
        <w:rPr>
          <w:b/>
          <w:bCs/>
          <w:kern w:val="0"/>
          <w:lang w:eastAsia="pl-PL"/>
        </w:rPr>
        <w:t xml:space="preserve">Jarosławem Olszowym </w:t>
      </w:r>
      <w:r w:rsidR="0087013C" w:rsidRPr="0087013C">
        <w:rPr>
          <w:kern w:val="0"/>
          <w:lang w:eastAsia="pl-PL"/>
        </w:rPr>
        <w:t>m</w:t>
      </w:r>
      <w:r w:rsidR="00DC535D">
        <w:rPr>
          <w:kern w:val="0"/>
          <w:lang w:eastAsia="pl-PL"/>
        </w:rPr>
        <w:t>ożna się skontaktować pisząc na </w:t>
      </w:r>
      <w:r w:rsidR="0087013C" w:rsidRPr="0087013C">
        <w:rPr>
          <w:kern w:val="0"/>
          <w:lang w:eastAsia="pl-PL"/>
        </w:rPr>
        <w:t xml:space="preserve">adres email: </w:t>
      </w:r>
      <w:hyperlink r:id="rId6" w:history="1">
        <w:r w:rsidR="0087013C" w:rsidRPr="0087013C">
          <w:rPr>
            <w:color w:val="0000FF"/>
            <w:kern w:val="0"/>
            <w:u w:val="single"/>
            <w:lang w:eastAsia="pl-PL"/>
          </w:rPr>
          <w:t>iod2@radomsko.pl</w:t>
        </w:r>
      </w:hyperlink>
      <w:r w:rsidR="0087013C" w:rsidRPr="0087013C">
        <w:rPr>
          <w:kern w:val="0"/>
          <w:lang w:eastAsia="pl-PL"/>
        </w:rPr>
        <w:t>;</w:t>
      </w:r>
    </w:p>
    <w:p w:rsidR="004E6702" w:rsidRPr="003D04FD" w:rsidRDefault="001A29C9" w:rsidP="001A29C9">
      <w:pPr>
        <w:ind w:left="426" w:hanging="426"/>
        <w:jc w:val="both"/>
        <w:rPr>
          <w:sz w:val="22"/>
          <w:szCs w:val="22"/>
        </w:rPr>
      </w:pPr>
      <w:r w:rsidRPr="003D04FD">
        <w:rPr>
          <w:sz w:val="22"/>
          <w:szCs w:val="22"/>
        </w:rPr>
        <w:t>3)</w:t>
      </w:r>
      <w:r w:rsidRPr="003D04FD">
        <w:rPr>
          <w:sz w:val="22"/>
          <w:szCs w:val="22"/>
        </w:rPr>
        <w:tab/>
        <w:t>dane osobowe będą przetwarzane na podstawie</w:t>
      </w:r>
      <w:r w:rsidR="004E6702" w:rsidRPr="003D04FD">
        <w:rPr>
          <w:sz w:val="22"/>
          <w:szCs w:val="22"/>
        </w:rPr>
        <w:t>:</w:t>
      </w:r>
    </w:p>
    <w:p w:rsidR="001A29C9" w:rsidRPr="003D04FD" w:rsidRDefault="001A29C9" w:rsidP="004E6702">
      <w:pPr>
        <w:numPr>
          <w:ilvl w:val="0"/>
          <w:numId w:val="4"/>
        </w:numPr>
        <w:jc w:val="both"/>
        <w:rPr>
          <w:sz w:val="22"/>
          <w:szCs w:val="22"/>
        </w:rPr>
      </w:pPr>
      <w:r w:rsidRPr="003D04FD">
        <w:rPr>
          <w:sz w:val="22"/>
          <w:szCs w:val="22"/>
        </w:rPr>
        <w:t>art. 6 ust. 1 lit.</w:t>
      </w:r>
      <w:r w:rsidR="004E6702" w:rsidRPr="003D04FD">
        <w:rPr>
          <w:sz w:val="22"/>
          <w:szCs w:val="22"/>
        </w:rPr>
        <w:t xml:space="preserve"> </w:t>
      </w:r>
      <w:r w:rsidRPr="003D04FD">
        <w:rPr>
          <w:sz w:val="22"/>
          <w:szCs w:val="22"/>
        </w:rPr>
        <w:t>c</w:t>
      </w:r>
      <w:r w:rsidR="00272E82">
        <w:rPr>
          <w:sz w:val="22"/>
          <w:szCs w:val="22"/>
        </w:rPr>
        <w:t xml:space="preserve"> oraz 9 ust. 2 lit. g</w:t>
      </w:r>
      <w:r w:rsidRPr="003D04FD">
        <w:rPr>
          <w:sz w:val="22"/>
          <w:szCs w:val="22"/>
        </w:rPr>
        <w:t xml:space="preserve"> RODO </w:t>
      </w:r>
      <w:r w:rsidR="004E6702" w:rsidRPr="003D04FD">
        <w:rPr>
          <w:sz w:val="22"/>
          <w:szCs w:val="22"/>
        </w:rPr>
        <w:t xml:space="preserve"> tj. art. 150</w:t>
      </w:r>
      <w:r w:rsidRPr="003D04FD">
        <w:rPr>
          <w:sz w:val="22"/>
          <w:szCs w:val="22"/>
        </w:rPr>
        <w:t xml:space="preserve"> ustawy z dnia 14 grudnia 2016r. Prawo oświatowe</w:t>
      </w:r>
      <w:r w:rsidR="004E6702" w:rsidRPr="003D04FD">
        <w:rPr>
          <w:sz w:val="22"/>
          <w:szCs w:val="22"/>
        </w:rPr>
        <w:t xml:space="preserve">, Uchwały Nr XXXVI/260/17 Rady Miejskiej w Radomsku z dnia 3 marca 2017 r. </w:t>
      </w:r>
      <w:r w:rsidR="004E6702" w:rsidRPr="003D04FD">
        <w:rPr>
          <w:i/>
          <w:sz w:val="22"/>
          <w:szCs w:val="22"/>
        </w:rPr>
        <w:t xml:space="preserve">w sprawie określenia kryteriów rekrutacji do publicznych przedszkoli, dla których organem prowadzącym jest Gmina Miasto radomsko, określenia liczby punktów za każde z tych kryteriów oraz dokumentów niezbędnych do ich potwierdzenia, </w:t>
      </w:r>
      <w:r w:rsidR="004E6702" w:rsidRPr="003D04FD">
        <w:rPr>
          <w:sz w:val="22"/>
          <w:szCs w:val="22"/>
        </w:rPr>
        <w:t>Uchwała Nr L/442/14 Rady Miejskiej w Radomsku z dnia 10 marca 2014r</w:t>
      </w:r>
      <w:r w:rsidR="00524D36" w:rsidRPr="003D04FD">
        <w:rPr>
          <w:sz w:val="22"/>
          <w:szCs w:val="22"/>
        </w:rPr>
        <w:t xml:space="preserve">. </w:t>
      </w:r>
      <w:r w:rsidR="00524D36" w:rsidRPr="003D04FD">
        <w:rPr>
          <w:i/>
          <w:sz w:val="22"/>
          <w:szCs w:val="22"/>
        </w:rPr>
        <w:t>w sprawie ustalenia planu sieci oraz granic obwodów publicznych szkół podstawowych prowadzonych przez Miasto Radomsko.</w:t>
      </w:r>
    </w:p>
    <w:p w:rsidR="00524D36" w:rsidRPr="003D04FD" w:rsidRDefault="00524D36" w:rsidP="0087013C">
      <w:pPr>
        <w:pStyle w:val="NormalnyWeb"/>
        <w:spacing w:after="0"/>
        <w:ind w:left="403"/>
      </w:pPr>
      <w:r w:rsidRPr="003D04FD">
        <w:t xml:space="preserve">w celu realizacji procesu rekrutacji </w:t>
      </w:r>
      <w:r w:rsidR="003D04FD">
        <w:t xml:space="preserve">dziecka </w:t>
      </w:r>
      <w:r w:rsidRPr="003D04FD">
        <w:t>do</w:t>
      </w:r>
      <w:r w:rsidR="0087013C">
        <w:t xml:space="preserve"> oddziału przedszkolnego </w:t>
      </w:r>
      <w:r w:rsidR="0087013C" w:rsidRPr="0087013C">
        <w:rPr>
          <w:kern w:val="0"/>
          <w:lang w:eastAsia="pl-PL"/>
        </w:rPr>
        <w:t>w Publicznej Szkole Podst</w:t>
      </w:r>
      <w:r w:rsidR="0087013C">
        <w:rPr>
          <w:kern w:val="0"/>
          <w:lang w:eastAsia="pl-PL"/>
        </w:rPr>
        <w:t>a</w:t>
      </w:r>
      <w:r w:rsidR="0087013C" w:rsidRPr="0087013C">
        <w:rPr>
          <w:kern w:val="0"/>
          <w:lang w:eastAsia="pl-PL"/>
        </w:rPr>
        <w:t>wowej nr 5 w Radomsku, ul.  Narutowicza 207</w:t>
      </w:r>
      <w:r w:rsidR="0087013C">
        <w:rPr>
          <w:kern w:val="0"/>
          <w:lang w:eastAsia="pl-PL"/>
        </w:rPr>
        <w:t xml:space="preserve"> </w:t>
      </w:r>
      <w:r w:rsidRPr="003D04FD">
        <w:t xml:space="preserve">w Radomsku. </w:t>
      </w:r>
    </w:p>
    <w:p w:rsidR="001A29C9" w:rsidRPr="003D04FD" w:rsidRDefault="001A29C9" w:rsidP="001A29C9">
      <w:pPr>
        <w:ind w:left="426" w:hanging="426"/>
        <w:jc w:val="both"/>
        <w:rPr>
          <w:sz w:val="22"/>
          <w:szCs w:val="22"/>
        </w:rPr>
      </w:pPr>
      <w:r w:rsidRPr="003D04FD">
        <w:rPr>
          <w:sz w:val="22"/>
          <w:szCs w:val="22"/>
        </w:rPr>
        <w:t>4)</w:t>
      </w:r>
      <w:r w:rsidRPr="003D04FD">
        <w:rPr>
          <w:sz w:val="22"/>
          <w:szCs w:val="22"/>
        </w:rPr>
        <w:tab/>
      </w:r>
      <w:r w:rsidRPr="003D04FD">
        <w:rPr>
          <w:sz w:val="22"/>
          <w:szCs w:val="22"/>
          <w:shd w:val="clear" w:color="auto" w:fill="FFFFFF"/>
        </w:rPr>
        <w:t xml:space="preserve">w związku z przetwarzaniem </w:t>
      </w:r>
      <w:r w:rsidR="003D04FD">
        <w:rPr>
          <w:sz w:val="22"/>
          <w:szCs w:val="22"/>
          <w:shd w:val="clear" w:color="auto" w:fill="FFFFFF"/>
        </w:rPr>
        <w:t xml:space="preserve">Pani/Pana </w:t>
      </w:r>
      <w:r w:rsidRPr="003D04FD">
        <w:rPr>
          <w:sz w:val="22"/>
          <w:szCs w:val="22"/>
          <w:shd w:val="clear" w:color="auto" w:fill="FFFFFF"/>
        </w:rPr>
        <w:t>danych w celach wskazanych w pkt 3,  </w:t>
      </w:r>
      <w:r w:rsidRPr="003D04FD">
        <w:rPr>
          <w:rStyle w:val="Pogrubienie"/>
          <w:b w:val="0"/>
          <w:sz w:val="22"/>
          <w:szCs w:val="22"/>
          <w:shd w:val="clear" w:color="auto" w:fill="FFFFFF"/>
        </w:rPr>
        <w:t>dane osobowe mogą być</w:t>
      </w:r>
      <w:r w:rsidRPr="003D04FD">
        <w:rPr>
          <w:rStyle w:val="Pogrubienie"/>
          <w:sz w:val="22"/>
          <w:szCs w:val="22"/>
          <w:shd w:val="clear" w:color="auto" w:fill="FFFFFF"/>
        </w:rPr>
        <w:t xml:space="preserve"> </w:t>
      </w:r>
      <w:r w:rsidRPr="003D04FD">
        <w:rPr>
          <w:rStyle w:val="Pogrubienie"/>
          <w:b w:val="0"/>
          <w:sz w:val="22"/>
          <w:szCs w:val="22"/>
          <w:shd w:val="clear" w:color="auto" w:fill="FFFFFF"/>
        </w:rPr>
        <w:t>udostępniane innym odbiorcom lub kategoriom odbiorców danych osobowych</w:t>
      </w:r>
      <w:r w:rsidRPr="003D04FD">
        <w:rPr>
          <w:b/>
          <w:sz w:val="22"/>
          <w:szCs w:val="22"/>
          <w:shd w:val="clear" w:color="auto" w:fill="FFFFFF"/>
        </w:rPr>
        <w:t>.</w:t>
      </w:r>
      <w:r w:rsidRPr="003D04FD">
        <w:rPr>
          <w:sz w:val="22"/>
          <w:szCs w:val="22"/>
          <w:shd w:val="clear" w:color="auto" w:fill="FFFFFF"/>
        </w:rPr>
        <w:t xml:space="preserve"> Odbiorcami danych osobowych mogą być tylko podmioty uprawnione do odbioru  danych.</w:t>
      </w:r>
    </w:p>
    <w:p w:rsidR="001A29C9" w:rsidRPr="003D04FD" w:rsidRDefault="001A29C9" w:rsidP="001A29C9">
      <w:pPr>
        <w:ind w:left="426" w:hanging="426"/>
        <w:jc w:val="both"/>
        <w:rPr>
          <w:sz w:val="22"/>
          <w:szCs w:val="22"/>
        </w:rPr>
      </w:pPr>
      <w:r w:rsidRPr="003D04FD">
        <w:rPr>
          <w:sz w:val="22"/>
          <w:szCs w:val="22"/>
        </w:rPr>
        <w:t>5)</w:t>
      </w:r>
      <w:r w:rsidRPr="003D04FD">
        <w:rPr>
          <w:sz w:val="22"/>
          <w:szCs w:val="22"/>
        </w:rPr>
        <w:tab/>
      </w:r>
      <w:r w:rsidR="003D04FD">
        <w:rPr>
          <w:sz w:val="22"/>
          <w:szCs w:val="22"/>
        </w:rPr>
        <w:t xml:space="preserve">Pani/Pana </w:t>
      </w:r>
      <w:r w:rsidRPr="003D04FD">
        <w:rPr>
          <w:sz w:val="22"/>
          <w:szCs w:val="22"/>
        </w:rPr>
        <w:t>dane osobowe będą przechowywane przez okres niezbędny do realizacji celów określonych  w pkt 3, a po tym czasie przez okres oraz w zakresie wymaganym przez przepisy powszechnie obowiązującego prawa.</w:t>
      </w:r>
    </w:p>
    <w:p w:rsidR="003D04FD" w:rsidRDefault="001A29C9" w:rsidP="001A29C9">
      <w:pPr>
        <w:ind w:left="426" w:hanging="426"/>
        <w:jc w:val="both"/>
        <w:rPr>
          <w:sz w:val="22"/>
          <w:szCs w:val="22"/>
        </w:rPr>
      </w:pPr>
      <w:r w:rsidRPr="003D04FD">
        <w:rPr>
          <w:sz w:val="22"/>
          <w:szCs w:val="22"/>
        </w:rPr>
        <w:t>6)</w:t>
      </w:r>
      <w:r w:rsidRPr="003D04FD">
        <w:rPr>
          <w:sz w:val="22"/>
          <w:szCs w:val="22"/>
        </w:rPr>
        <w:tab/>
      </w:r>
      <w:bookmarkStart w:id="1" w:name="_Hlk515564121"/>
      <w:r w:rsidRPr="003D04FD">
        <w:rPr>
          <w:sz w:val="22"/>
          <w:szCs w:val="22"/>
        </w:rPr>
        <w:t xml:space="preserve">ma </w:t>
      </w:r>
      <w:r w:rsidR="003D04FD">
        <w:rPr>
          <w:sz w:val="22"/>
          <w:szCs w:val="22"/>
        </w:rPr>
        <w:t>Pani/Pan</w:t>
      </w:r>
      <w:r w:rsidRPr="003D04FD">
        <w:rPr>
          <w:sz w:val="22"/>
          <w:szCs w:val="22"/>
        </w:rPr>
        <w:t xml:space="preserve"> prawo </w:t>
      </w:r>
      <w:bookmarkEnd w:id="1"/>
      <w:r w:rsidRPr="003D04FD">
        <w:rPr>
          <w:sz w:val="22"/>
          <w:szCs w:val="22"/>
        </w:rPr>
        <w:t>do:</w:t>
      </w:r>
    </w:p>
    <w:p w:rsidR="003D04FD" w:rsidRPr="003D04FD" w:rsidRDefault="003D04FD" w:rsidP="003D04FD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3D04FD">
        <w:rPr>
          <w:sz w:val="22"/>
          <w:szCs w:val="22"/>
        </w:rPr>
        <w:t>na podstawie art. 15 RODO prawo dostępu do udostępnionych przezeń danych osobowych;</w:t>
      </w:r>
    </w:p>
    <w:p w:rsidR="003D04FD" w:rsidRPr="003D04FD" w:rsidRDefault="003D04FD" w:rsidP="003D04FD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3D04FD">
        <w:rPr>
          <w:sz w:val="22"/>
          <w:szCs w:val="22"/>
        </w:rPr>
        <w:t>na podstawie art. 16 RODO prawo do sprostowania udostępnionych przezeń danych osobowych;</w:t>
      </w:r>
    </w:p>
    <w:p w:rsidR="001A29C9" w:rsidRPr="003D04FD" w:rsidRDefault="003D04FD" w:rsidP="003D04FD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3D04FD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1A29C9" w:rsidRPr="003D04FD" w:rsidRDefault="001A29C9" w:rsidP="001A29C9">
      <w:pPr>
        <w:ind w:left="426" w:hanging="426"/>
        <w:jc w:val="both"/>
        <w:rPr>
          <w:sz w:val="22"/>
          <w:szCs w:val="22"/>
        </w:rPr>
      </w:pPr>
      <w:r w:rsidRPr="003D04FD">
        <w:rPr>
          <w:sz w:val="22"/>
          <w:szCs w:val="22"/>
        </w:rPr>
        <w:t xml:space="preserve">7) </w:t>
      </w:r>
      <w:r w:rsidRPr="003D04FD">
        <w:rPr>
          <w:sz w:val="22"/>
          <w:szCs w:val="22"/>
        </w:rPr>
        <w:tab/>
        <w:t>ma Pa</w:t>
      </w:r>
      <w:r w:rsidR="003D04FD">
        <w:rPr>
          <w:sz w:val="22"/>
          <w:szCs w:val="22"/>
        </w:rPr>
        <w:t>ni/Pan</w:t>
      </w:r>
      <w:r w:rsidRPr="003D04FD">
        <w:rPr>
          <w:sz w:val="22"/>
          <w:szCs w:val="22"/>
        </w:rPr>
        <w:t xml:space="preserve"> prawo do wniesienia skargi do organu nadzorczego - Prezesa Urzędu Ochrony Danych Osobowych w razie uznania, że przetwarzanie danych osobowych dotyczących dziecka narusza RODO;</w:t>
      </w:r>
    </w:p>
    <w:p w:rsidR="001A29C9" w:rsidRDefault="001A29C9" w:rsidP="001A29C9">
      <w:pPr>
        <w:ind w:left="426" w:hanging="426"/>
        <w:jc w:val="both"/>
        <w:rPr>
          <w:sz w:val="22"/>
          <w:szCs w:val="22"/>
        </w:rPr>
      </w:pPr>
      <w:r w:rsidRPr="003D04FD">
        <w:rPr>
          <w:sz w:val="22"/>
          <w:szCs w:val="22"/>
        </w:rPr>
        <w:t>8)</w:t>
      </w:r>
      <w:r w:rsidRPr="003D04FD">
        <w:rPr>
          <w:sz w:val="22"/>
          <w:szCs w:val="22"/>
        </w:rPr>
        <w:tab/>
        <w:t>Podanie przez Panią/Pana danych osobowych jest obowiązkowe, w sytuacji gdy przesłankę przetwarzania danych osobowych stanowi przepis prawa lub zawarta między stronami umowa.</w:t>
      </w:r>
    </w:p>
    <w:p w:rsidR="003D04FD" w:rsidRDefault="003D04FD" w:rsidP="003D04FD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9)</w:t>
      </w:r>
      <w:r>
        <w:rPr>
          <w:szCs w:val="21"/>
        </w:rPr>
        <w:tab/>
      </w:r>
      <w:r>
        <w:t>administrator nie zamierza przekazywać Pani/Pana danych do państwa trzeciego ani do organizacji międzynarodowych;</w:t>
      </w:r>
    </w:p>
    <w:p w:rsidR="003D04FD" w:rsidRDefault="003D04FD" w:rsidP="003D04FD">
      <w:pPr>
        <w:shd w:val="clear" w:color="auto" w:fill="FFFFFF"/>
        <w:ind w:left="426" w:hanging="426"/>
        <w:jc w:val="both"/>
        <w:textAlignment w:val="baseline"/>
      </w:pPr>
      <w:r>
        <w:rPr>
          <w:szCs w:val="21"/>
        </w:rPr>
        <w:t>10)</w:t>
      </w:r>
      <w:r>
        <w:rPr>
          <w:szCs w:val="21"/>
        </w:rPr>
        <w:tab/>
      </w:r>
      <w:r>
        <w:t>w oparciu o Pani/Pana dane osobowe Administrator nie będzie podejmował wobec Pani/Pana zautomatyzowanych decyzji, w tym decyzji będących wynikiem profilowania.</w:t>
      </w:r>
    </w:p>
    <w:p w:rsidR="003D04FD" w:rsidRPr="003D04FD" w:rsidRDefault="003D04FD" w:rsidP="001A29C9">
      <w:pPr>
        <w:ind w:left="426" w:hanging="426"/>
        <w:jc w:val="both"/>
        <w:rPr>
          <w:sz w:val="22"/>
          <w:szCs w:val="22"/>
        </w:rPr>
      </w:pPr>
    </w:p>
    <w:p w:rsidR="001A29C9" w:rsidRDefault="001A29C9">
      <w:pPr>
        <w:spacing w:line="200" w:lineRule="atLeast"/>
        <w:rPr>
          <w:color w:val="000000"/>
          <w:sz w:val="18"/>
          <w:szCs w:val="18"/>
        </w:rPr>
      </w:pPr>
    </w:p>
    <w:p w:rsidR="003D04FD" w:rsidRDefault="003D04FD">
      <w:pPr>
        <w:spacing w:line="200" w:lineRule="atLeast"/>
        <w:rPr>
          <w:color w:val="000000"/>
          <w:sz w:val="18"/>
          <w:szCs w:val="18"/>
        </w:rPr>
      </w:pPr>
    </w:p>
    <w:p w:rsidR="003D04FD" w:rsidRDefault="003D04FD">
      <w:pPr>
        <w:spacing w:line="200" w:lineRule="atLeast"/>
        <w:rPr>
          <w:color w:val="000000"/>
          <w:sz w:val="18"/>
          <w:szCs w:val="18"/>
        </w:rPr>
      </w:pPr>
    </w:p>
    <w:p w:rsidR="005355A7" w:rsidRPr="005355A7" w:rsidRDefault="005355A7" w:rsidP="005355A7">
      <w:pPr>
        <w:suppressAutoHyphens w:val="0"/>
        <w:spacing w:before="100" w:beforeAutospacing="1"/>
        <w:ind w:left="4247" w:hanging="4247"/>
        <w:rPr>
          <w:kern w:val="0"/>
          <w:lang w:eastAsia="pl-PL"/>
        </w:rPr>
      </w:pPr>
      <w:r w:rsidRPr="005355A7">
        <w:rPr>
          <w:kern w:val="0"/>
          <w:lang w:eastAsia="pl-PL"/>
        </w:rPr>
        <w:t xml:space="preserve">Radomsko, dn. ................................. </w:t>
      </w:r>
      <w:r>
        <w:rPr>
          <w:kern w:val="0"/>
          <w:lang w:eastAsia="pl-PL"/>
        </w:rPr>
        <w:tab/>
      </w:r>
      <w:r w:rsidRPr="005355A7">
        <w:rPr>
          <w:kern w:val="0"/>
          <w:lang w:eastAsia="pl-PL"/>
        </w:rPr>
        <w:t xml:space="preserve">.............................................................................. </w:t>
      </w:r>
      <w:r w:rsidRPr="005355A7">
        <w:rPr>
          <w:kern w:val="0"/>
          <w:sz w:val="20"/>
          <w:szCs w:val="20"/>
          <w:lang w:eastAsia="pl-PL"/>
        </w:rPr>
        <w:t>(czytelny podpis matki kandydata/prawnego opiekuna)</w:t>
      </w:r>
    </w:p>
    <w:p w:rsidR="005355A7" w:rsidRPr="005355A7" w:rsidRDefault="005355A7" w:rsidP="005355A7">
      <w:pPr>
        <w:suppressAutoHyphens w:val="0"/>
        <w:spacing w:before="100" w:beforeAutospacing="1"/>
        <w:ind w:left="3538" w:firstLine="709"/>
        <w:rPr>
          <w:kern w:val="0"/>
          <w:lang w:eastAsia="pl-PL"/>
        </w:rPr>
      </w:pPr>
    </w:p>
    <w:p w:rsidR="005355A7" w:rsidRPr="005355A7" w:rsidRDefault="005355A7" w:rsidP="005355A7">
      <w:pPr>
        <w:suppressAutoHyphens w:val="0"/>
        <w:spacing w:before="100" w:beforeAutospacing="1"/>
        <w:ind w:left="4247"/>
        <w:rPr>
          <w:kern w:val="0"/>
          <w:lang w:eastAsia="pl-PL"/>
        </w:rPr>
      </w:pPr>
      <w:r w:rsidRPr="005355A7">
        <w:rPr>
          <w:kern w:val="0"/>
          <w:lang w:eastAsia="pl-PL"/>
        </w:rPr>
        <w:t>.............................................................................</w:t>
      </w:r>
      <w:r>
        <w:rPr>
          <w:kern w:val="0"/>
          <w:lang w:eastAsia="pl-PL"/>
        </w:rPr>
        <w:tab/>
      </w:r>
      <w:r w:rsidRPr="005355A7">
        <w:rPr>
          <w:kern w:val="0"/>
          <w:sz w:val="20"/>
          <w:szCs w:val="20"/>
          <w:lang w:eastAsia="pl-PL"/>
        </w:rPr>
        <w:t>(czytelny podpis ojca kandydata/prawnego opiekuna)</w:t>
      </w:r>
    </w:p>
    <w:p w:rsidR="003D04FD" w:rsidRDefault="003D04FD">
      <w:pPr>
        <w:spacing w:line="200" w:lineRule="atLeast"/>
        <w:rPr>
          <w:color w:val="000000"/>
          <w:sz w:val="18"/>
          <w:szCs w:val="18"/>
        </w:rPr>
      </w:pPr>
    </w:p>
    <w:p w:rsidR="00BE119A" w:rsidRDefault="00BE119A">
      <w:pPr>
        <w:spacing w:line="200" w:lineRule="atLeast"/>
        <w:rPr>
          <w:color w:val="000000"/>
          <w:sz w:val="18"/>
          <w:szCs w:val="18"/>
        </w:rPr>
      </w:pPr>
    </w:p>
    <w:p w:rsidR="00BE119A" w:rsidRDefault="00BE119A">
      <w:pPr>
        <w:spacing w:line="200" w:lineRule="atLeast"/>
        <w:rPr>
          <w:color w:val="000000"/>
          <w:sz w:val="18"/>
          <w:szCs w:val="18"/>
        </w:rPr>
      </w:pPr>
    </w:p>
    <w:p w:rsidR="00BE119A" w:rsidRDefault="00BE119A">
      <w:pPr>
        <w:spacing w:line="200" w:lineRule="atLeast"/>
        <w:rPr>
          <w:color w:val="000000"/>
          <w:sz w:val="18"/>
          <w:szCs w:val="18"/>
        </w:rPr>
      </w:pPr>
    </w:p>
    <w:p w:rsidR="003D04FD" w:rsidRDefault="003D04FD">
      <w:pPr>
        <w:spacing w:line="200" w:lineRule="atLeast"/>
        <w:rPr>
          <w:color w:val="000000"/>
          <w:sz w:val="18"/>
          <w:szCs w:val="18"/>
        </w:rPr>
      </w:pPr>
    </w:p>
    <w:p w:rsidR="001A29C9" w:rsidRDefault="001A29C9" w:rsidP="001A29C9">
      <w:pPr>
        <w:rPr>
          <w:sz w:val="18"/>
          <w:szCs w:val="18"/>
        </w:rPr>
      </w:pPr>
    </w:p>
    <w:p w:rsidR="001A29C9" w:rsidRDefault="001A29C9" w:rsidP="001A29C9">
      <w:pPr>
        <w:spacing w:line="200" w:lineRule="atLeast"/>
        <w:jc w:val="center"/>
        <w:rPr>
          <w:rFonts w:eastAsia="Arial"/>
          <w:color w:val="000000"/>
          <w:sz w:val="18"/>
          <w:szCs w:val="18"/>
        </w:rPr>
      </w:pPr>
      <w:r>
        <w:rPr>
          <w:b/>
          <w:bCs/>
          <w:color w:val="000000"/>
        </w:rPr>
        <w:t>Decyzja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Komisji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rekrutacyjnej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o</w:t>
      </w:r>
      <w:r>
        <w:rPr>
          <w:rFonts w:eastAsia="Arial"/>
          <w:b/>
          <w:bCs/>
          <w:color w:val="000000"/>
        </w:rPr>
        <w:t xml:space="preserve"> zakwalifikowaniu / niezakwalifikowaniu</w:t>
      </w:r>
      <w:r>
        <w:rPr>
          <w:b/>
          <w:bCs/>
          <w:color w:val="000000"/>
        </w:rPr>
        <w:t xml:space="preserve"> </w:t>
      </w:r>
      <w:r>
        <w:rPr>
          <w:rFonts w:eastAsia="Arial"/>
          <w:b/>
          <w:bCs/>
          <w:color w:val="000000"/>
        </w:rPr>
        <w:t>dziecka</w:t>
      </w:r>
    </w:p>
    <w:p w:rsidR="002E3325" w:rsidRDefault="002E3325">
      <w:pPr>
        <w:spacing w:line="200" w:lineRule="atLeast"/>
        <w:rPr>
          <w:color w:val="000000"/>
          <w:sz w:val="18"/>
          <w:szCs w:val="18"/>
        </w:rPr>
      </w:pPr>
    </w:p>
    <w:p w:rsidR="002E3325" w:rsidRDefault="002E3325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Komisja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posiedzeniu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dniu</w:t>
      </w:r>
      <w:r>
        <w:rPr>
          <w:rFonts w:eastAsia="Arial"/>
          <w:color w:val="000000"/>
          <w:sz w:val="18"/>
          <w:szCs w:val="18"/>
        </w:rPr>
        <w:t xml:space="preserve"> …</w:t>
      </w:r>
      <w:r>
        <w:rPr>
          <w:color w:val="000000"/>
          <w:sz w:val="18"/>
          <w:szCs w:val="18"/>
        </w:rPr>
        <w:t>............................................................................................................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480" w:lineRule="auto"/>
        <w:jc w:val="both"/>
        <w:rPr>
          <w:color w:val="000000"/>
          <w:sz w:val="18"/>
          <w:szCs w:val="18"/>
          <w:u w:val="single"/>
        </w:rPr>
      </w:pPr>
      <w:r>
        <w:rPr>
          <w:rFonts w:eastAsia="Arial"/>
          <w:color w:val="000000"/>
          <w:sz w:val="18"/>
          <w:szCs w:val="18"/>
        </w:rPr>
        <w:t xml:space="preserve">zakwalifikowała / nie zakwalifikowała </w:t>
      </w:r>
      <w:r>
        <w:rPr>
          <w:color w:val="000000"/>
          <w:sz w:val="18"/>
          <w:szCs w:val="18"/>
        </w:rPr>
        <w:t>ww.</w:t>
      </w:r>
      <w:r>
        <w:rPr>
          <w:rFonts w:eastAsia="Arial"/>
          <w:color w:val="000000"/>
          <w:sz w:val="18"/>
          <w:szCs w:val="18"/>
        </w:rPr>
        <w:t xml:space="preserve"> dziecko </w:t>
      </w:r>
      <w:r>
        <w:rPr>
          <w:color w:val="000000"/>
          <w:sz w:val="18"/>
          <w:szCs w:val="18"/>
        </w:rPr>
        <w:t>do</w:t>
      </w:r>
      <w:r>
        <w:rPr>
          <w:rFonts w:eastAsia="Arial"/>
          <w:color w:val="000000"/>
          <w:sz w:val="18"/>
          <w:szCs w:val="18"/>
        </w:rPr>
        <w:t xml:space="preserve"> </w:t>
      </w:r>
      <w:r w:rsidRPr="0070087A">
        <w:rPr>
          <w:strike/>
          <w:color w:val="000000"/>
          <w:kern w:val="18"/>
          <w:sz w:val="18"/>
          <w:szCs w:val="18"/>
        </w:rPr>
        <w:t>Publicznego</w:t>
      </w:r>
      <w:r w:rsidRPr="0070087A">
        <w:rPr>
          <w:rFonts w:eastAsia="Arial"/>
          <w:strike/>
          <w:color w:val="000000"/>
          <w:kern w:val="18"/>
          <w:sz w:val="18"/>
          <w:szCs w:val="18"/>
        </w:rPr>
        <w:t xml:space="preserve"> </w:t>
      </w:r>
      <w:r w:rsidRPr="0070087A">
        <w:rPr>
          <w:strike/>
          <w:color w:val="000000"/>
          <w:kern w:val="18"/>
          <w:sz w:val="18"/>
          <w:szCs w:val="18"/>
        </w:rPr>
        <w:t>Przedszkola</w:t>
      </w:r>
      <w:r w:rsidRPr="0070087A">
        <w:rPr>
          <w:rFonts w:eastAsia="Arial"/>
          <w:strike/>
          <w:color w:val="000000"/>
          <w:kern w:val="18"/>
          <w:sz w:val="18"/>
          <w:szCs w:val="18"/>
        </w:rPr>
        <w:t xml:space="preserve"> </w:t>
      </w:r>
      <w:r w:rsidRPr="0070087A">
        <w:rPr>
          <w:strike/>
          <w:color w:val="000000"/>
          <w:kern w:val="18"/>
          <w:sz w:val="18"/>
          <w:szCs w:val="18"/>
        </w:rPr>
        <w:t>nr</w:t>
      </w:r>
      <w:r w:rsidRPr="0070087A">
        <w:rPr>
          <w:rFonts w:eastAsia="Arial"/>
          <w:strike/>
          <w:color w:val="000000"/>
          <w:kern w:val="18"/>
          <w:sz w:val="18"/>
          <w:szCs w:val="18"/>
        </w:rPr>
        <w:t xml:space="preserve"> …</w:t>
      </w:r>
      <w:r w:rsidRPr="0070087A">
        <w:rPr>
          <w:strike/>
          <w:color w:val="000000"/>
          <w:kern w:val="18"/>
          <w:sz w:val="18"/>
          <w:szCs w:val="18"/>
        </w:rPr>
        <w:t>.......</w:t>
      </w:r>
      <w:r w:rsidRPr="0070087A">
        <w:rPr>
          <w:rFonts w:eastAsia="Arial"/>
          <w:strike/>
          <w:color w:val="000000"/>
          <w:kern w:val="18"/>
          <w:sz w:val="18"/>
          <w:szCs w:val="18"/>
        </w:rPr>
        <w:t xml:space="preserve"> </w:t>
      </w:r>
      <w:r w:rsidRPr="0070087A">
        <w:rPr>
          <w:strike/>
          <w:color w:val="000000"/>
          <w:kern w:val="18"/>
          <w:sz w:val="18"/>
          <w:szCs w:val="18"/>
        </w:rPr>
        <w:t>w</w:t>
      </w:r>
      <w:r w:rsidRPr="0070087A">
        <w:rPr>
          <w:rFonts w:eastAsia="Arial"/>
          <w:strike/>
          <w:color w:val="000000"/>
          <w:kern w:val="18"/>
          <w:sz w:val="18"/>
          <w:szCs w:val="18"/>
        </w:rPr>
        <w:t xml:space="preserve"> </w:t>
      </w:r>
      <w:r w:rsidRPr="0070087A">
        <w:rPr>
          <w:strike/>
          <w:color w:val="000000"/>
          <w:kern w:val="18"/>
          <w:sz w:val="18"/>
          <w:szCs w:val="18"/>
        </w:rPr>
        <w:t>Radomsku</w:t>
      </w:r>
      <w:r>
        <w:rPr>
          <w:color w:val="000000"/>
          <w:sz w:val="18"/>
          <w:szCs w:val="18"/>
        </w:rPr>
        <w:t xml:space="preserve"> / oddziału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przedszkolnego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Publicznej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Szkole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Podstawowej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nr</w:t>
      </w:r>
      <w:r>
        <w:rPr>
          <w:rFonts w:eastAsia="Arial"/>
          <w:color w:val="000000"/>
          <w:sz w:val="18"/>
          <w:szCs w:val="18"/>
        </w:rPr>
        <w:t xml:space="preserve"> …</w:t>
      </w:r>
      <w:r>
        <w:rPr>
          <w:color w:val="000000"/>
          <w:sz w:val="18"/>
          <w:szCs w:val="18"/>
        </w:rPr>
        <w:t>.....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Radomsku.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Uzasadnienie</w:t>
      </w:r>
      <w:r>
        <w:rPr>
          <w:rFonts w:eastAsia="Arial"/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>odmowy</w:t>
      </w:r>
      <w:r>
        <w:rPr>
          <w:rFonts w:eastAsia="Arial"/>
          <w:color w:val="000000"/>
          <w:sz w:val="18"/>
          <w:szCs w:val="18"/>
          <w:u w:val="single"/>
        </w:rPr>
        <w:t xml:space="preserve"> zakwalifikowania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</w:pPr>
      <w:r>
        <w:rPr>
          <w:rFonts w:eastAsia="Arial"/>
          <w:color w:val="000000"/>
          <w:sz w:val="18"/>
          <w:szCs w:val="18"/>
        </w:rPr>
        <w:t>…………………………………………………………………………………………………………................................................</w:t>
      </w:r>
    </w:p>
    <w:p w:rsidR="00C00423" w:rsidRDefault="00C00423">
      <w:pPr>
        <w:spacing w:line="200" w:lineRule="atLeast"/>
      </w:pPr>
    </w:p>
    <w:p w:rsidR="00C00423" w:rsidRDefault="00C00423">
      <w:pPr>
        <w:spacing w:line="200" w:lineRule="atLeast"/>
      </w:pPr>
      <w:r>
        <w:rPr>
          <w:rFonts w:eastAsia="Arial"/>
          <w:color w:val="000000"/>
          <w:sz w:val="18"/>
          <w:szCs w:val="18"/>
        </w:rPr>
        <w:t>…………………………………………………………………………………………………………................................................</w:t>
      </w:r>
    </w:p>
    <w:p w:rsidR="00C00423" w:rsidRDefault="00C00423">
      <w:pPr>
        <w:spacing w:line="200" w:lineRule="atLeast"/>
      </w:pPr>
    </w:p>
    <w:p w:rsidR="00C00423" w:rsidRDefault="00C00423">
      <w:pPr>
        <w:spacing w:line="200" w:lineRule="atLeast"/>
      </w:pPr>
      <w:r>
        <w:rPr>
          <w:rFonts w:eastAsia="Arial"/>
          <w:color w:val="000000"/>
          <w:sz w:val="18"/>
          <w:szCs w:val="18"/>
        </w:rPr>
        <w:t>…………………………………………………………………………………………………………................................................</w:t>
      </w:r>
    </w:p>
    <w:p w:rsidR="00C00423" w:rsidRDefault="00C00423">
      <w:pPr>
        <w:spacing w:line="200" w:lineRule="atLeast"/>
      </w:pPr>
    </w:p>
    <w:p w:rsidR="00C00423" w:rsidRDefault="00C00423">
      <w:pPr>
        <w:spacing w:line="200" w:lineRule="atLeast"/>
      </w:pPr>
    </w:p>
    <w:p w:rsidR="00C00423" w:rsidRDefault="00C00423">
      <w:pPr>
        <w:spacing w:line="200" w:lineRule="atLeast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  <w:t>…</w:t>
      </w:r>
      <w:r>
        <w:rPr>
          <w:color w:val="000000"/>
          <w:sz w:val="18"/>
          <w:szCs w:val="18"/>
        </w:rPr>
        <w:t>............................</w:t>
      </w:r>
      <w:r>
        <w:rPr>
          <w:rFonts w:eastAsia="Arial"/>
          <w:color w:val="000000"/>
          <w:sz w:val="18"/>
          <w:szCs w:val="18"/>
        </w:rPr>
        <w:t>…………………………</w:t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  <w:t>…............................…………………………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 xml:space="preserve">                        </w:t>
      </w:r>
      <w:r>
        <w:rPr>
          <w:color w:val="000000"/>
          <w:sz w:val="18"/>
          <w:szCs w:val="18"/>
        </w:rPr>
        <w:t>podpis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przewodniczącego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komisji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podpis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członka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komisji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</w:p>
    <w:p w:rsidR="00C00423" w:rsidRDefault="00C00423">
      <w:pPr>
        <w:spacing w:line="200" w:lineRule="atLeast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  <w:t>…</w:t>
      </w:r>
      <w:r>
        <w:rPr>
          <w:color w:val="000000"/>
          <w:sz w:val="18"/>
          <w:szCs w:val="18"/>
        </w:rPr>
        <w:t>............................</w:t>
      </w:r>
      <w:r>
        <w:rPr>
          <w:rFonts w:eastAsia="Arial"/>
          <w:color w:val="000000"/>
          <w:sz w:val="18"/>
          <w:szCs w:val="18"/>
        </w:rPr>
        <w:t>…………………………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podpis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członka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komisji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  <w:t>…</w:t>
      </w:r>
      <w:r>
        <w:rPr>
          <w:color w:val="000000"/>
          <w:sz w:val="18"/>
          <w:szCs w:val="18"/>
        </w:rPr>
        <w:t>............................</w:t>
      </w:r>
      <w:r>
        <w:rPr>
          <w:rFonts w:eastAsia="Arial"/>
          <w:color w:val="000000"/>
          <w:sz w:val="18"/>
          <w:szCs w:val="18"/>
        </w:rPr>
        <w:t>…………………………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podpis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członka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komisji</w:t>
      </w:r>
    </w:p>
    <w:p w:rsidR="00C00423" w:rsidRDefault="00C00423">
      <w:pPr>
        <w:spacing w:line="200" w:lineRule="atLeast"/>
      </w:pPr>
      <w:r>
        <w:rPr>
          <w:color w:val="000000"/>
          <w:sz w:val="18"/>
          <w:szCs w:val="18"/>
        </w:rPr>
        <w:t>Radomsko,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dnia</w:t>
      </w:r>
      <w:r>
        <w:rPr>
          <w:rFonts w:eastAsia="Arial"/>
          <w:color w:val="000000"/>
          <w:sz w:val="18"/>
          <w:szCs w:val="18"/>
        </w:rPr>
        <w:t xml:space="preserve"> …………………………</w:t>
      </w:r>
      <w:r>
        <w:rPr>
          <w:color w:val="000000"/>
          <w:sz w:val="18"/>
          <w:szCs w:val="18"/>
        </w:rPr>
        <w:t>.</w:t>
      </w:r>
    </w:p>
    <w:p w:rsidR="00C00423" w:rsidRDefault="00C00423">
      <w:pPr>
        <w:pBdr>
          <w:bottom w:val="single" w:sz="8" w:space="2" w:color="000000"/>
        </w:pBdr>
        <w:spacing w:line="200" w:lineRule="atLeast"/>
      </w:pPr>
    </w:p>
    <w:p w:rsidR="00C00423" w:rsidRDefault="00C00423">
      <w:pPr>
        <w:spacing w:line="200" w:lineRule="atLeast"/>
        <w:jc w:val="center"/>
      </w:pPr>
      <w:r>
        <w:rPr>
          <w:b/>
          <w:bCs/>
          <w:color w:val="000000"/>
        </w:rPr>
        <w:t>Decyzja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Komisji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rekrutacyjnej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o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przyjęciu / odmowie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przyjęcia </w:t>
      </w:r>
      <w:r>
        <w:rPr>
          <w:rFonts w:eastAsia="Arial"/>
          <w:b/>
          <w:bCs/>
          <w:color w:val="000000"/>
        </w:rPr>
        <w:t>dziecka</w:t>
      </w:r>
    </w:p>
    <w:p w:rsidR="00C00423" w:rsidRDefault="00C00423">
      <w:pPr>
        <w:spacing w:line="200" w:lineRule="atLeast"/>
        <w:jc w:val="both"/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Komisja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posiedzeniu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dniu</w:t>
      </w:r>
      <w:r>
        <w:rPr>
          <w:rFonts w:eastAsia="Arial"/>
          <w:color w:val="000000"/>
          <w:sz w:val="18"/>
          <w:szCs w:val="18"/>
        </w:rPr>
        <w:t xml:space="preserve"> …</w:t>
      </w:r>
      <w:r>
        <w:rPr>
          <w:color w:val="000000"/>
          <w:sz w:val="18"/>
          <w:szCs w:val="18"/>
        </w:rPr>
        <w:t>............................................................................................................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480" w:lineRule="auto"/>
        <w:jc w:val="both"/>
        <w:rPr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 xml:space="preserve">przyjęła / nie przyjęła ww. dziecko do </w:t>
      </w:r>
      <w:r w:rsidRPr="0070087A">
        <w:rPr>
          <w:rFonts w:eastAsia="Arial"/>
          <w:strike/>
          <w:color w:val="000000"/>
          <w:kern w:val="18"/>
          <w:sz w:val="18"/>
          <w:szCs w:val="18"/>
        </w:rPr>
        <w:t>Publicznego Przedszkola nr ….......</w:t>
      </w:r>
      <w:r>
        <w:rPr>
          <w:rFonts w:eastAsia="Arial"/>
          <w:color w:val="000000"/>
          <w:sz w:val="18"/>
          <w:szCs w:val="18"/>
        </w:rPr>
        <w:t xml:space="preserve"> w Radomsku / oddziału przedszkolnego w Publicznej Szkole Podstawowej nr </w:t>
      </w:r>
      <w:r w:rsidR="0070087A">
        <w:rPr>
          <w:rFonts w:eastAsia="Arial"/>
          <w:color w:val="000000"/>
          <w:sz w:val="18"/>
          <w:szCs w:val="18"/>
        </w:rPr>
        <w:t>5</w:t>
      </w:r>
      <w:r>
        <w:rPr>
          <w:rFonts w:eastAsia="Arial"/>
          <w:color w:val="000000"/>
          <w:sz w:val="18"/>
          <w:szCs w:val="18"/>
        </w:rPr>
        <w:t xml:space="preserve"> w Radomsku  </w:t>
      </w:r>
      <w:r>
        <w:rPr>
          <w:color w:val="000000"/>
          <w:sz w:val="18"/>
          <w:szCs w:val="18"/>
        </w:rPr>
        <w:t>na</w:t>
      </w:r>
      <w:r>
        <w:rPr>
          <w:rFonts w:eastAsia="Arial"/>
          <w:color w:val="000000"/>
          <w:sz w:val="18"/>
          <w:szCs w:val="18"/>
        </w:rPr>
        <w:t xml:space="preserve"> …</w:t>
      </w:r>
      <w:r>
        <w:rPr>
          <w:color w:val="000000"/>
          <w:sz w:val="18"/>
          <w:szCs w:val="18"/>
        </w:rPr>
        <w:t>...............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godzin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dziennie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tj.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od</w:t>
      </w:r>
      <w:r>
        <w:rPr>
          <w:rFonts w:eastAsia="Arial"/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godz</w:t>
      </w:r>
      <w:proofErr w:type="spellEnd"/>
      <w:r>
        <w:rPr>
          <w:color w:val="000000"/>
          <w:sz w:val="18"/>
          <w:szCs w:val="18"/>
        </w:rPr>
        <w:t>:.......................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do</w:t>
      </w:r>
      <w:r>
        <w:rPr>
          <w:rFonts w:eastAsia="Arial"/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godz</w:t>
      </w:r>
      <w:proofErr w:type="spellEnd"/>
      <w:r>
        <w:rPr>
          <w:color w:val="000000"/>
          <w:sz w:val="18"/>
          <w:szCs w:val="18"/>
        </w:rPr>
        <w:t>:..........................</w:t>
      </w:r>
      <w:r>
        <w:rPr>
          <w:rFonts w:eastAsia="Arial"/>
          <w:color w:val="000000"/>
          <w:sz w:val="18"/>
          <w:szCs w:val="18"/>
        </w:rPr>
        <w:t xml:space="preserve">                      </w:t>
      </w:r>
      <w:r>
        <w:rPr>
          <w:color w:val="000000"/>
          <w:sz w:val="18"/>
          <w:szCs w:val="18"/>
        </w:rPr>
        <w:t>od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dnia...............................</w:t>
      </w:r>
      <w:r>
        <w:rPr>
          <w:rFonts w:eastAsia="Arial"/>
          <w:color w:val="000000"/>
          <w:sz w:val="18"/>
          <w:szCs w:val="18"/>
        </w:rPr>
        <w:t xml:space="preserve"> …</w:t>
      </w:r>
      <w:r>
        <w:rPr>
          <w:color w:val="000000"/>
          <w:sz w:val="18"/>
          <w:szCs w:val="18"/>
        </w:rPr>
        <w:t>...................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Uzasadnienie</w:t>
      </w:r>
      <w:r>
        <w:rPr>
          <w:rFonts w:eastAsia="Arial"/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>odmowy przyjęcia</w:t>
      </w:r>
      <w:r>
        <w:rPr>
          <w:rFonts w:eastAsia="Arial"/>
          <w:color w:val="000000"/>
          <w:sz w:val="18"/>
          <w:szCs w:val="18"/>
          <w:u w:val="single"/>
        </w:rPr>
        <w:t xml:space="preserve"> 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</w:pPr>
      <w:r>
        <w:rPr>
          <w:rFonts w:eastAsia="Arial"/>
          <w:color w:val="000000"/>
          <w:sz w:val="18"/>
          <w:szCs w:val="18"/>
        </w:rPr>
        <w:t>…………………………………………………………………………………………………………................................................</w:t>
      </w:r>
    </w:p>
    <w:p w:rsidR="00C00423" w:rsidRDefault="00C00423">
      <w:pPr>
        <w:spacing w:line="200" w:lineRule="atLeast"/>
      </w:pPr>
    </w:p>
    <w:p w:rsidR="00C00423" w:rsidRDefault="00C00423">
      <w:pPr>
        <w:spacing w:line="200" w:lineRule="atLeast"/>
      </w:pPr>
      <w:r>
        <w:rPr>
          <w:rFonts w:eastAsia="Arial"/>
          <w:color w:val="000000"/>
          <w:sz w:val="18"/>
          <w:szCs w:val="18"/>
        </w:rPr>
        <w:t>…………………………………………………………………………………………………………................................................</w:t>
      </w:r>
    </w:p>
    <w:p w:rsidR="00C00423" w:rsidRDefault="00C00423">
      <w:pPr>
        <w:spacing w:line="200" w:lineRule="atLeast"/>
      </w:pPr>
    </w:p>
    <w:p w:rsidR="00C00423" w:rsidRDefault="00C00423">
      <w:pPr>
        <w:spacing w:line="200" w:lineRule="atLeast"/>
      </w:pPr>
      <w:r>
        <w:rPr>
          <w:rFonts w:eastAsia="Arial"/>
          <w:color w:val="000000"/>
          <w:sz w:val="18"/>
          <w:szCs w:val="18"/>
        </w:rPr>
        <w:t>…………………………………………………………………………………………………………................................................</w:t>
      </w:r>
    </w:p>
    <w:p w:rsidR="00C00423" w:rsidRDefault="00C00423">
      <w:pPr>
        <w:spacing w:line="200" w:lineRule="atLeast"/>
      </w:pPr>
    </w:p>
    <w:p w:rsidR="00C00423" w:rsidRDefault="00C00423">
      <w:pPr>
        <w:spacing w:line="200" w:lineRule="atLeast"/>
      </w:pPr>
      <w:r>
        <w:rPr>
          <w:rFonts w:eastAsia="Arial"/>
          <w:color w:val="000000"/>
          <w:sz w:val="18"/>
          <w:szCs w:val="18"/>
        </w:rPr>
        <w:t>…………………………………………………………………………………………………………................................................</w:t>
      </w:r>
    </w:p>
    <w:p w:rsidR="00C00423" w:rsidRDefault="00C00423">
      <w:pPr>
        <w:spacing w:line="200" w:lineRule="atLeast"/>
      </w:pPr>
    </w:p>
    <w:p w:rsidR="00C00423" w:rsidRDefault="00C00423">
      <w:pPr>
        <w:spacing w:line="200" w:lineRule="atLeast"/>
      </w:pPr>
    </w:p>
    <w:p w:rsidR="00C00423" w:rsidRDefault="00C00423">
      <w:pPr>
        <w:spacing w:line="200" w:lineRule="atLeast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  <w:t>…</w:t>
      </w:r>
      <w:r>
        <w:rPr>
          <w:color w:val="000000"/>
          <w:sz w:val="18"/>
          <w:szCs w:val="18"/>
        </w:rPr>
        <w:t>............................</w:t>
      </w:r>
      <w:r>
        <w:rPr>
          <w:rFonts w:eastAsia="Arial"/>
          <w:color w:val="000000"/>
          <w:sz w:val="18"/>
          <w:szCs w:val="18"/>
        </w:rPr>
        <w:t>…………………………</w:t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  <w:t>…............................…………………………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 xml:space="preserve">                        </w:t>
      </w:r>
      <w:r>
        <w:rPr>
          <w:color w:val="000000"/>
          <w:sz w:val="18"/>
          <w:szCs w:val="18"/>
        </w:rPr>
        <w:t>podpis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przewodniczącego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komisji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podpis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członka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komisji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</w:p>
    <w:p w:rsidR="00C00423" w:rsidRDefault="00C00423">
      <w:pPr>
        <w:spacing w:line="200" w:lineRule="atLeast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  <w:t>…</w:t>
      </w:r>
      <w:r>
        <w:rPr>
          <w:color w:val="000000"/>
          <w:sz w:val="18"/>
          <w:szCs w:val="18"/>
        </w:rPr>
        <w:t>............................</w:t>
      </w:r>
      <w:r>
        <w:rPr>
          <w:rFonts w:eastAsia="Arial"/>
          <w:color w:val="000000"/>
          <w:sz w:val="18"/>
          <w:szCs w:val="18"/>
        </w:rPr>
        <w:t>…………………………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podpis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członka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komisji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  <w:t>…</w:t>
      </w:r>
      <w:r>
        <w:rPr>
          <w:color w:val="000000"/>
          <w:sz w:val="18"/>
          <w:szCs w:val="18"/>
        </w:rPr>
        <w:t>............................</w:t>
      </w:r>
      <w:r>
        <w:rPr>
          <w:rFonts w:eastAsia="Arial"/>
          <w:color w:val="000000"/>
          <w:sz w:val="18"/>
          <w:szCs w:val="18"/>
        </w:rPr>
        <w:t>…………………………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podpis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członka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komisji</w:t>
      </w:r>
    </w:p>
    <w:p w:rsidR="00C00423" w:rsidRDefault="00C00423">
      <w:pPr>
        <w:spacing w:line="200" w:lineRule="atLeast"/>
      </w:pPr>
      <w:r>
        <w:rPr>
          <w:color w:val="000000"/>
          <w:sz w:val="18"/>
          <w:szCs w:val="18"/>
        </w:rPr>
        <w:t>Radomsko,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dnia</w:t>
      </w:r>
      <w:r>
        <w:rPr>
          <w:rFonts w:eastAsia="Arial"/>
          <w:color w:val="000000"/>
          <w:sz w:val="18"/>
          <w:szCs w:val="18"/>
        </w:rPr>
        <w:t xml:space="preserve"> …………………………</w:t>
      </w:r>
      <w:r>
        <w:rPr>
          <w:color w:val="000000"/>
          <w:sz w:val="18"/>
          <w:szCs w:val="18"/>
        </w:rPr>
        <w:t>.</w:t>
      </w:r>
    </w:p>
    <w:sectPr w:rsidR="00C00423">
      <w:pgSz w:w="11906" w:h="16838"/>
      <w:pgMar w:top="680" w:right="1106" w:bottom="283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default"/>
  </w:font>
  <w:font w:name="TimesNewRoman">
    <w:charset w:val="00"/>
    <w:family w:val="roman"/>
    <w:pitch w:val="default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Arial" w:hAnsi="Symbol" w:cs="Symbol"/>
        <w:color w:val="000000"/>
        <w:sz w:val="14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" w:hAnsi="Wingdings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" w:hAnsi="Wingdings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56106AB3"/>
    <w:multiLevelType w:val="hybridMultilevel"/>
    <w:tmpl w:val="DFE85A0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B99"/>
    <w:rsid w:val="001A29C9"/>
    <w:rsid w:val="00272E82"/>
    <w:rsid w:val="002C181E"/>
    <w:rsid w:val="002E0D9D"/>
    <w:rsid w:val="002E3325"/>
    <w:rsid w:val="003D04FD"/>
    <w:rsid w:val="004E6702"/>
    <w:rsid w:val="00524D36"/>
    <w:rsid w:val="005355A7"/>
    <w:rsid w:val="00684780"/>
    <w:rsid w:val="006F63C6"/>
    <w:rsid w:val="0070087A"/>
    <w:rsid w:val="0087013C"/>
    <w:rsid w:val="00870BF8"/>
    <w:rsid w:val="008B4E68"/>
    <w:rsid w:val="008D6B99"/>
    <w:rsid w:val="0098681E"/>
    <w:rsid w:val="00996B21"/>
    <w:rsid w:val="00A24C1B"/>
    <w:rsid w:val="00AE0B6B"/>
    <w:rsid w:val="00BE119A"/>
    <w:rsid w:val="00C00423"/>
    <w:rsid w:val="00C1017A"/>
    <w:rsid w:val="00DC535D"/>
    <w:rsid w:val="00E42065"/>
    <w:rsid w:val="00E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611F738A-7CC6-479C-8D75-D8DBFFE9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88" w:lineRule="auto"/>
      <w:outlineLvl w:val="3"/>
    </w:pPr>
    <w:rPr>
      <w:rFonts w:ascii="Arial" w:hAnsi="Arial" w:cs="Arial"/>
      <w:b/>
      <w:bCs/>
      <w:sz w:val="20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" w:hAnsi="Arial" w:cs="Arial"/>
      <w:b/>
      <w:bCs/>
      <w:sz w:val="20"/>
      <w:szCs w:val="25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288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288" w:lineRule="auto"/>
      <w:outlineLvl w:val="8"/>
    </w:pPr>
    <w:rPr>
      <w:rFonts w:ascii="Arial" w:hAnsi="Arial" w:cs="Arial"/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Arial" w:hAnsi="Symbol" w:cs="Symbol"/>
      <w:color w:val="000000"/>
      <w:sz w:val="14"/>
      <w:szCs w:val="18"/>
    </w:rPr>
  </w:style>
  <w:style w:type="character" w:customStyle="1" w:styleId="WW8Num1z1">
    <w:name w:val="WW8Num1z1"/>
    <w:rPr>
      <w:rFonts w:ascii="Wingdings" w:hAnsi="Wingdings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position w:val="0"/>
      <w:sz w:val="24"/>
      <w:vertAlign w:val="baseline"/>
    </w:rPr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3z1">
    <w:name w:val="WW8Num3z1"/>
    <w:rPr>
      <w:rFonts w:ascii="Wingdings" w:hAnsi="Wingdings" w:cs="Courier New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Arial" w:hAnsi="Arial" w:cs="Arial"/>
      <w:b/>
      <w:bCs/>
      <w:color w:val="3D5883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h2">
    <w:name w:val="h2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</w:rPr>
  </w:style>
  <w:style w:type="paragraph" w:styleId="Podtytu">
    <w:name w:val="Subtitle"/>
    <w:basedOn w:val="Nagwek11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Book Antiqua" w:hAnsi="Book Antiqua" w:cs="Book Antiqu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styleId="Tekstprzypisudolnego">
    <w:name w:val="footnote text"/>
    <w:basedOn w:val="Normalny"/>
    <w:rPr>
      <w:rFonts w:ascii="Arial" w:hAnsi="Arial" w:cs="Arial"/>
      <w:b/>
      <w:bCs/>
      <w:color w:val="3D5883"/>
      <w:sz w:val="20"/>
      <w:szCs w:val="20"/>
      <w:lang w:val="x-none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">
    <w:name w:val="Nagłówek 10"/>
    <w:basedOn w:val="Nagwek11"/>
    <w:next w:val="Tekstpodstawowy"/>
    <w:pPr>
      <w:numPr>
        <w:numId w:val="2"/>
      </w:numPr>
    </w:pPr>
    <w:rPr>
      <w:b/>
      <w:bCs/>
      <w:sz w:val="21"/>
      <w:szCs w:val="21"/>
    </w:rPr>
  </w:style>
  <w:style w:type="character" w:styleId="Pogrubienie">
    <w:name w:val="Strong"/>
    <w:uiPriority w:val="22"/>
    <w:qFormat/>
    <w:rsid w:val="001A29C9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3D04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D04FD"/>
    <w:rPr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87013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wp.pl/k/" TargetMode="External"/><Relationship Id="rId5" Type="http://schemas.openxmlformats.org/officeDocument/2006/relationships/hyperlink" Target="mailto:dyrektorpsp5@radom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1743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oddziału przedszkolnego</vt:lpstr>
    </vt:vector>
  </TitlesOfParts>
  <Company>Microsoft</Company>
  <LinksUpToDate>false</LinksUpToDate>
  <CharactersWithSpaces>12177</CharactersWithSpaces>
  <SharedDoc>false</SharedDoc>
  <HLinks>
    <vt:vector size="12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https://poczta.wp.pl/k/</vt:lpwstr>
      </vt:variant>
      <vt:variant>
        <vt:lpwstr/>
      </vt:variant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mailto:dyrektorpsp5@radomsko.pl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oddziału przedszkolnego</dc:title>
  <dc:subject/>
  <dc:creator>XP</dc:creator>
  <cp:keywords/>
  <cp:lastModifiedBy>Alicja Gaborska</cp:lastModifiedBy>
  <cp:revision>2</cp:revision>
  <cp:lastPrinted>2019-02-05T11:33:00Z</cp:lastPrinted>
  <dcterms:created xsi:type="dcterms:W3CDTF">2021-01-27T08:21:00Z</dcterms:created>
  <dcterms:modified xsi:type="dcterms:W3CDTF">2021-01-27T08:21:00Z</dcterms:modified>
</cp:coreProperties>
</file>